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764E" w14:textId="77777777" w:rsidR="009D03F9" w:rsidRDefault="009D03F9" w:rsidP="008D4B88">
      <w:pPr>
        <w:autoSpaceDE w:val="0"/>
        <w:autoSpaceDN w:val="0"/>
        <w:adjustRightInd w:val="0"/>
        <w:jc w:val="center"/>
        <w:rPr>
          <w:rFonts w:ascii="Garamond" w:hAnsi="Garamond" w:cs="Garamond"/>
        </w:rPr>
      </w:pPr>
      <w:r>
        <w:rPr>
          <w:rFonts w:ascii="Garamond" w:hAnsi="Garamond" w:cs="Garamond"/>
        </w:rPr>
        <w:t>CONCERNING ASH WEDNESDAY</w:t>
      </w:r>
    </w:p>
    <w:p w14:paraId="24046FD2" w14:textId="77777777" w:rsidR="009D03F9" w:rsidRDefault="009D03F9" w:rsidP="008D4B88">
      <w:pPr>
        <w:autoSpaceDE w:val="0"/>
        <w:autoSpaceDN w:val="0"/>
        <w:adjustRightInd w:val="0"/>
        <w:rPr>
          <w:rFonts w:ascii="Garamond" w:hAnsi="Garamond" w:cs="Garamond"/>
          <w:sz w:val="20"/>
          <w:szCs w:val="20"/>
        </w:rPr>
      </w:pPr>
    </w:p>
    <w:p w14:paraId="59428AD4" w14:textId="77777777" w:rsidR="008D4B88" w:rsidRDefault="009D03F9" w:rsidP="008D4B88">
      <w:pPr>
        <w:autoSpaceDE w:val="0"/>
        <w:autoSpaceDN w:val="0"/>
        <w:adjustRightInd w:val="0"/>
        <w:jc w:val="both"/>
        <w:rPr>
          <w:rFonts w:ascii="Garamond" w:hAnsi="Garamond" w:cs="Garamond"/>
          <w:sz w:val="22"/>
          <w:szCs w:val="22"/>
        </w:rPr>
      </w:pPr>
      <w:r>
        <w:rPr>
          <w:rFonts w:ascii="Garamond" w:hAnsi="Garamond" w:cs="Garamond"/>
          <w:sz w:val="22"/>
          <w:szCs w:val="22"/>
        </w:rPr>
        <w:t>Ash Wednesday marks the beginning of the season of Lent: a time of penitence, fasting, and prayer, in preparation for the great feast of the resurrection.</w:t>
      </w:r>
    </w:p>
    <w:p w14:paraId="68D4C20D" w14:textId="77777777" w:rsidR="008D4B88" w:rsidRPr="008D4B88" w:rsidRDefault="008D4B88" w:rsidP="008D4B88">
      <w:pPr>
        <w:autoSpaceDE w:val="0"/>
        <w:autoSpaceDN w:val="0"/>
        <w:adjustRightInd w:val="0"/>
        <w:jc w:val="both"/>
        <w:rPr>
          <w:rFonts w:ascii="Garamond" w:hAnsi="Garamond" w:cs="Garamond"/>
          <w:sz w:val="22"/>
          <w:szCs w:val="22"/>
        </w:rPr>
      </w:pPr>
    </w:p>
    <w:p w14:paraId="45256129"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season of Lent began in the early days of the Church as a time of preparation for those seeking to be baptized at the Easter Vigil. The forty days refer to our Lord’s time of fasting in the wilderness; and since Sundays are never fast days, Ash Wednesday is the beginning of the Lenten Fast.</w:t>
      </w:r>
    </w:p>
    <w:p w14:paraId="460D4613" w14:textId="77777777" w:rsidR="009D03F9" w:rsidRDefault="009D03F9" w:rsidP="008D4B88">
      <w:pPr>
        <w:autoSpaceDE w:val="0"/>
        <w:autoSpaceDN w:val="0"/>
        <w:adjustRightInd w:val="0"/>
        <w:rPr>
          <w:rFonts w:ascii="Garamond" w:hAnsi="Garamond" w:cs="Garamond"/>
          <w:sz w:val="22"/>
          <w:szCs w:val="22"/>
        </w:rPr>
      </w:pPr>
    </w:p>
    <w:p w14:paraId="06461B20"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Throughout the Old Testament, ashes are used as a sign of sorrow and repentance, and Christians have traditionally used ashes to indicate sorrow for our own sin, and as a reminder that the </w:t>
      </w:r>
      <w:proofErr w:type="gramStart"/>
      <w:r>
        <w:rPr>
          <w:rFonts w:ascii="Garamond" w:hAnsi="Garamond" w:cs="Garamond"/>
          <w:sz w:val="22"/>
          <w:szCs w:val="22"/>
        </w:rPr>
        <w:t>wages</w:t>
      </w:r>
      <w:proofErr w:type="gramEnd"/>
      <w:r>
        <w:rPr>
          <w:rFonts w:ascii="Garamond" w:hAnsi="Garamond" w:cs="Garamond"/>
          <w:sz w:val="22"/>
          <w:szCs w:val="22"/>
        </w:rPr>
        <w:t xml:space="preserve"> of sin is death (</w:t>
      </w:r>
      <w:r>
        <w:rPr>
          <w:rFonts w:ascii="Garamond" w:hAnsi="Garamond" w:cs="Garamond"/>
          <w:sz w:val="18"/>
          <w:szCs w:val="18"/>
        </w:rPr>
        <w:t>ROMANS 6:23</w:t>
      </w:r>
      <w:r>
        <w:rPr>
          <w:rFonts w:ascii="Garamond" w:hAnsi="Garamond" w:cs="Garamond"/>
          <w:sz w:val="22"/>
          <w:szCs w:val="22"/>
        </w:rPr>
        <w:t>). Like Adam and Eve, we have disobeyed and rebelled against God, and are under the same judgment, “you are dust, and to dust you shall return”</w:t>
      </w:r>
      <w:r w:rsidR="008D4B88">
        <w:rPr>
          <w:rFonts w:ascii="Garamond" w:hAnsi="Garamond" w:cs="Garamond"/>
          <w:sz w:val="22"/>
          <w:szCs w:val="22"/>
        </w:rPr>
        <w:t xml:space="preserve"> </w:t>
      </w:r>
      <w:r>
        <w:rPr>
          <w:rFonts w:ascii="Garamond" w:hAnsi="Garamond" w:cs="Garamond"/>
          <w:sz w:val="22"/>
          <w:szCs w:val="22"/>
        </w:rPr>
        <w:t>(</w:t>
      </w:r>
      <w:r>
        <w:rPr>
          <w:rFonts w:ascii="Garamond" w:hAnsi="Garamond" w:cs="Garamond"/>
          <w:sz w:val="18"/>
          <w:szCs w:val="18"/>
        </w:rPr>
        <w:t>GENESIS 3:19</w:t>
      </w:r>
      <w:r>
        <w:rPr>
          <w:rFonts w:ascii="Garamond" w:hAnsi="Garamond" w:cs="Garamond"/>
          <w:sz w:val="22"/>
          <w:szCs w:val="22"/>
        </w:rPr>
        <w:t>).</w:t>
      </w:r>
    </w:p>
    <w:p w14:paraId="4A8B5465" w14:textId="77777777" w:rsidR="008D4B88" w:rsidRDefault="008D4B88" w:rsidP="008D4B88">
      <w:pPr>
        <w:autoSpaceDE w:val="0"/>
        <w:autoSpaceDN w:val="0"/>
        <w:adjustRightInd w:val="0"/>
        <w:rPr>
          <w:rFonts w:ascii="Garamond" w:hAnsi="Garamond" w:cs="Garamond"/>
          <w:sz w:val="20"/>
          <w:szCs w:val="20"/>
        </w:rPr>
      </w:pPr>
    </w:p>
    <w:p w14:paraId="5E318241"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But as we are marked with ashes in the same manner that we were signed with the Cross in Baptism, we are also reminded of the life we share in Jesus Christ, the second Adam (</w:t>
      </w:r>
      <w:r>
        <w:rPr>
          <w:rFonts w:ascii="Garamond" w:hAnsi="Garamond" w:cs="Garamond"/>
          <w:sz w:val="18"/>
          <w:szCs w:val="18"/>
        </w:rPr>
        <w:t>ROMANS 5:17, 6:4</w:t>
      </w:r>
      <w:r>
        <w:rPr>
          <w:rFonts w:ascii="Garamond" w:hAnsi="Garamond" w:cs="Garamond"/>
          <w:sz w:val="22"/>
          <w:szCs w:val="22"/>
        </w:rPr>
        <w:t>). It is in this sure hope that we begin the journey of these forty days, that by hearing and answering our Savior’s call to repent, we may enter fully into the joyful celebration of his resurrection.</w:t>
      </w:r>
    </w:p>
    <w:p w14:paraId="2C5ED01B" w14:textId="77777777" w:rsidR="009D03F9" w:rsidRDefault="009D03F9" w:rsidP="008D4B88">
      <w:pPr>
        <w:autoSpaceDE w:val="0"/>
        <w:autoSpaceDN w:val="0"/>
        <w:adjustRightInd w:val="0"/>
        <w:rPr>
          <w:rFonts w:ascii="Garamond" w:hAnsi="Garamond" w:cs="Garamond"/>
          <w:sz w:val="20"/>
          <w:szCs w:val="20"/>
        </w:rPr>
      </w:pPr>
    </w:p>
    <w:p w14:paraId="4C626324" w14:textId="77777777" w:rsidR="009D03F9" w:rsidRDefault="009D03F9" w:rsidP="008D4B88">
      <w:pPr>
        <w:autoSpaceDE w:val="0"/>
        <w:autoSpaceDN w:val="0"/>
        <w:adjustRightInd w:val="0"/>
        <w:rPr>
          <w:rFonts w:ascii="Garamond" w:hAnsi="Garamond" w:cs="Garamond"/>
          <w:sz w:val="20"/>
          <w:szCs w:val="20"/>
        </w:rPr>
      </w:pPr>
    </w:p>
    <w:p w14:paraId="758232EB" w14:textId="77777777" w:rsidR="009D03F9" w:rsidRDefault="009D03F9" w:rsidP="008D4B88">
      <w:pPr>
        <w:autoSpaceDE w:val="0"/>
        <w:autoSpaceDN w:val="0"/>
        <w:adjustRightInd w:val="0"/>
        <w:rPr>
          <w:rFonts w:ascii="Garamond" w:hAnsi="Garamond" w:cs="Garamond"/>
          <w:sz w:val="20"/>
          <w:szCs w:val="20"/>
        </w:rPr>
      </w:pPr>
    </w:p>
    <w:p w14:paraId="1EE84F38" w14:textId="77777777" w:rsidR="009D03F9" w:rsidRDefault="009D03F9" w:rsidP="008D4B88">
      <w:pPr>
        <w:autoSpaceDE w:val="0"/>
        <w:autoSpaceDN w:val="0"/>
        <w:adjustRightInd w:val="0"/>
        <w:rPr>
          <w:rFonts w:ascii="Garamond" w:hAnsi="Garamond" w:cs="Garamond"/>
          <w:sz w:val="20"/>
          <w:szCs w:val="20"/>
        </w:rPr>
      </w:pPr>
    </w:p>
    <w:p w14:paraId="5133D5E8" w14:textId="77777777" w:rsidR="009D03F9" w:rsidRDefault="009D03F9" w:rsidP="008D4B88">
      <w:pPr>
        <w:autoSpaceDE w:val="0"/>
        <w:autoSpaceDN w:val="0"/>
        <w:adjustRightInd w:val="0"/>
        <w:rPr>
          <w:rFonts w:ascii="Garamond" w:hAnsi="Garamond" w:cs="Garamond"/>
          <w:sz w:val="20"/>
          <w:szCs w:val="20"/>
        </w:rPr>
      </w:pPr>
    </w:p>
    <w:p w14:paraId="4CA218D2" w14:textId="77777777" w:rsidR="008D4B88" w:rsidRDefault="008D4B88" w:rsidP="008D4B88">
      <w:pPr>
        <w:rPr>
          <w:rFonts w:ascii="Garamond" w:hAnsi="Garamond" w:cs="Garamond"/>
          <w:sz w:val="30"/>
          <w:szCs w:val="30"/>
        </w:rPr>
      </w:pPr>
      <w:r>
        <w:rPr>
          <w:rFonts w:ascii="Garamond" w:hAnsi="Garamond" w:cs="Garamond"/>
          <w:sz w:val="30"/>
          <w:szCs w:val="30"/>
        </w:rPr>
        <w:br w:type="page"/>
      </w:r>
    </w:p>
    <w:p w14:paraId="019F0D94" w14:textId="77777777" w:rsidR="009D03F9" w:rsidRPr="003E2B3C" w:rsidRDefault="009D03F9" w:rsidP="008D4B88">
      <w:pPr>
        <w:autoSpaceDE w:val="0"/>
        <w:autoSpaceDN w:val="0"/>
        <w:adjustRightInd w:val="0"/>
        <w:jc w:val="center"/>
        <w:rPr>
          <w:rFonts w:ascii="Garamond" w:hAnsi="Garamond" w:cs="Garamond"/>
          <w:spacing w:val="50"/>
          <w:sz w:val="30"/>
          <w:szCs w:val="30"/>
        </w:rPr>
      </w:pPr>
      <w:r w:rsidRPr="003E2B3C">
        <w:rPr>
          <w:rFonts w:ascii="Garamond" w:hAnsi="Garamond" w:cs="Garamond"/>
          <w:spacing w:val="50"/>
          <w:sz w:val="30"/>
          <w:szCs w:val="30"/>
        </w:rPr>
        <w:lastRenderedPageBreak/>
        <w:t>ASH WEDNESDAY</w:t>
      </w:r>
    </w:p>
    <w:p w14:paraId="4DD89FB6" w14:textId="77777777" w:rsidR="009D03F9" w:rsidRDefault="009D03F9" w:rsidP="008D4B88">
      <w:pPr>
        <w:autoSpaceDE w:val="0"/>
        <w:autoSpaceDN w:val="0"/>
        <w:adjustRightInd w:val="0"/>
        <w:rPr>
          <w:rFonts w:ascii="Garamond" w:hAnsi="Garamond" w:cs="Garamond"/>
          <w:sz w:val="20"/>
          <w:szCs w:val="20"/>
        </w:rPr>
      </w:pPr>
    </w:p>
    <w:p w14:paraId="0A73E4C2"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Ministers may enter in silence, or a hymn, psalm, or anthem may be sung. The People stand, and the Officiant says</w:t>
      </w:r>
    </w:p>
    <w:p w14:paraId="1B1BAB0A" w14:textId="77777777" w:rsidR="003E2B3C" w:rsidRPr="008D4B88" w:rsidRDefault="003E2B3C" w:rsidP="003E2B3C">
      <w:pPr>
        <w:autoSpaceDE w:val="0"/>
        <w:autoSpaceDN w:val="0"/>
        <w:adjustRightInd w:val="0"/>
        <w:rPr>
          <w:rFonts w:ascii="Garamond" w:hAnsi="Garamond" w:cs="Garamond"/>
          <w:sz w:val="12"/>
          <w:szCs w:val="12"/>
        </w:rPr>
      </w:pPr>
    </w:p>
    <w:p w14:paraId="0F7D59D4" w14:textId="77777777" w:rsidR="009D03F9" w:rsidRDefault="009D03F9" w:rsidP="008D4B88">
      <w:pPr>
        <w:autoSpaceDE w:val="0"/>
        <w:autoSpaceDN w:val="0"/>
        <w:adjustRightInd w:val="0"/>
        <w:ind w:left="920"/>
        <w:rPr>
          <w:rFonts w:ascii="Garamond" w:hAnsi="Garamond" w:cs="Garamond"/>
          <w:sz w:val="22"/>
          <w:szCs w:val="22"/>
        </w:rPr>
      </w:pPr>
      <w:r>
        <w:rPr>
          <w:rFonts w:ascii="Garamond" w:hAnsi="Garamond" w:cs="Garamond"/>
          <w:sz w:val="22"/>
          <w:szCs w:val="22"/>
        </w:rPr>
        <w:t>Bless the Lord who forgives all our sins.</w:t>
      </w:r>
    </w:p>
    <w:p w14:paraId="56EBE086" w14:textId="77777777" w:rsidR="009D03F9" w:rsidRDefault="003E2B3C" w:rsidP="003E2B3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 xml:space="preserve">His mercy endures </w:t>
      </w:r>
      <w:proofErr w:type="spellStart"/>
      <w:r w:rsidR="009D03F9">
        <w:rPr>
          <w:rFonts w:ascii="Garamond" w:hAnsi="Garamond" w:cs="Garamond"/>
          <w:b/>
          <w:bCs/>
          <w:sz w:val="22"/>
          <w:szCs w:val="22"/>
        </w:rPr>
        <w:t>for ever</w:t>
      </w:r>
      <w:proofErr w:type="spellEnd"/>
      <w:r w:rsidR="009D03F9">
        <w:rPr>
          <w:rFonts w:ascii="Garamond" w:hAnsi="Garamond" w:cs="Garamond"/>
          <w:b/>
          <w:bCs/>
          <w:sz w:val="22"/>
          <w:szCs w:val="22"/>
        </w:rPr>
        <w:t>.</w:t>
      </w:r>
    </w:p>
    <w:p w14:paraId="32114B99" w14:textId="77777777" w:rsidR="008D4B88" w:rsidRPr="008D4B88" w:rsidRDefault="008D4B88" w:rsidP="008D4B88">
      <w:pPr>
        <w:autoSpaceDE w:val="0"/>
        <w:autoSpaceDN w:val="0"/>
        <w:adjustRightInd w:val="0"/>
        <w:rPr>
          <w:rFonts w:ascii="Garamond" w:hAnsi="Garamond" w:cs="Garamond"/>
          <w:sz w:val="12"/>
          <w:szCs w:val="12"/>
        </w:rPr>
      </w:pPr>
    </w:p>
    <w:p w14:paraId="5C8DFB08"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invites the People to the observance of a holy Lent, either here or following the sermon, saying</w:t>
      </w:r>
    </w:p>
    <w:p w14:paraId="4DE44290" w14:textId="77777777" w:rsidR="008D4B88" w:rsidRPr="008D4B88" w:rsidRDefault="008D4B88" w:rsidP="008D4B88">
      <w:pPr>
        <w:autoSpaceDE w:val="0"/>
        <w:autoSpaceDN w:val="0"/>
        <w:adjustRightInd w:val="0"/>
        <w:rPr>
          <w:rFonts w:ascii="Garamond" w:hAnsi="Garamond" w:cs="Garamond"/>
          <w:sz w:val="12"/>
          <w:szCs w:val="12"/>
        </w:rPr>
      </w:pPr>
    </w:p>
    <w:p w14:paraId="48DA744A"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 xml:space="preserve">Dear People of God: The first Christians observed with great devotion the days of our Lord’s passion and resurrection, and it became the custom of the Church to prepare for them by a 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In this manner, the whole Congregation was put in mind of the message of pardon and absolution set forth in the Gospel of our Savior, and of the need that all Christians continually </w:t>
      </w:r>
      <w:proofErr w:type="gramStart"/>
      <w:r>
        <w:rPr>
          <w:rFonts w:ascii="Garamond" w:hAnsi="Garamond" w:cs="Garamond"/>
          <w:sz w:val="22"/>
          <w:szCs w:val="22"/>
        </w:rPr>
        <w:t>have to</w:t>
      </w:r>
      <w:proofErr w:type="gramEnd"/>
      <w:r>
        <w:rPr>
          <w:rFonts w:ascii="Garamond" w:hAnsi="Garamond" w:cs="Garamond"/>
          <w:sz w:val="22"/>
          <w:szCs w:val="22"/>
        </w:rPr>
        <w:t xml:space="preserve"> renew our repentance and faith.</w:t>
      </w:r>
    </w:p>
    <w:p w14:paraId="7FAC1CE3" w14:textId="77777777" w:rsidR="008D4B88" w:rsidRPr="008D4B88" w:rsidRDefault="008D4B88" w:rsidP="008D4B88">
      <w:pPr>
        <w:autoSpaceDE w:val="0"/>
        <w:autoSpaceDN w:val="0"/>
        <w:adjustRightInd w:val="0"/>
        <w:rPr>
          <w:rFonts w:ascii="Garamond" w:hAnsi="Garamond" w:cs="Garamond"/>
          <w:sz w:val="12"/>
          <w:szCs w:val="12"/>
        </w:rPr>
      </w:pPr>
    </w:p>
    <w:p w14:paraId="08DD20C9"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I invite you, therefore, in the name of the Church, to the observance of a holy Lent: by self-examination and repentance; by prayer, fasting, and </w:t>
      </w:r>
      <w:proofErr w:type="gramStart"/>
      <w:r>
        <w:rPr>
          <w:rFonts w:ascii="Garamond" w:hAnsi="Garamond" w:cs="Garamond"/>
          <w:sz w:val="22"/>
          <w:szCs w:val="22"/>
        </w:rPr>
        <w:t>alms-giving</w:t>
      </w:r>
      <w:proofErr w:type="gramEnd"/>
      <w:r>
        <w:rPr>
          <w:rFonts w:ascii="Garamond" w:hAnsi="Garamond" w:cs="Garamond"/>
          <w:sz w:val="22"/>
          <w:szCs w:val="22"/>
        </w:rPr>
        <w:t>; and by reading and meditating on God’s holy Word.</w:t>
      </w:r>
    </w:p>
    <w:p w14:paraId="263F7D49" w14:textId="77777777" w:rsidR="008D4B88" w:rsidRPr="008D4B88" w:rsidRDefault="008D4B88" w:rsidP="008D4B88">
      <w:pPr>
        <w:autoSpaceDE w:val="0"/>
        <w:autoSpaceDN w:val="0"/>
        <w:adjustRightInd w:val="0"/>
        <w:rPr>
          <w:rFonts w:ascii="Garamond" w:hAnsi="Garamond" w:cs="Garamond"/>
          <w:sz w:val="12"/>
          <w:szCs w:val="12"/>
        </w:rPr>
      </w:pPr>
    </w:p>
    <w:p w14:paraId="6CB6312F"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And to make a right beginning, let us now pray for grace, that we may faithfully keep this Lent.</w:t>
      </w:r>
    </w:p>
    <w:p w14:paraId="2489C5D9" w14:textId="77777777" w:rsidR="008D4B88" w:rsidRPr="008D4B88" w:rsidRDefault="008D4B88" w:rsidP="008D4B88">
      <w:pPr>
        <w:autoSpaceDE w:val="0"/>
        <w:autoSpaceDN w:val="0"/>
        <w:adjustRightInd w:val="0"/>
        <w:rPr>
          <w:rFonts w:ascii="Garamond" w:hAnsi="Garamond" w:cs="Garamond"/>
          <w:sz w:val="12"/>
          <w:szCs w:val="12"/>
        </w:rPr>
      </w:pPr>
    </w:p>
    <w:p w14:paraId="5477CD5A"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and people kneel. A period of silent prayer follows.</w:t>
      </w:r>
    </w:p>
    <w:p w14:paraId="130DE664" w14:textId="77777777" w:rsidR="008D4B88" w:rsidRPr="008D4B88" w:rsidRDefault="008D4B88" w:rsidP="008D4B88">
      <w:pPr>
        <w:autoSpaceDE w:val="0"/>
        <w:autoSpaceDN w:val="0"/>
        <w:adjustRightInd w:val="0"/>
        <w:rPr>
          <w:rFonts w:ascii="Garamond" w:hAnsi="Garamond" w:cs="Garamond"/>
          <w:sz w:val="12"/>
          <w:szCs w:val="12"/>
        </w:rPr>
      </w:pPr>
    </w:p>
    <w:p w14:paraId="174C4500"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then says</w:t>
      </w:r>
    </w:p>
    <w:p w14:paraId="63FFCD17" w14:textId="77777777" w:rsidR="008D4B88" w:rsidRPr="008D4B88" w:rsidRDefault="008D4B88" w:rsidP="008D4B88">
      <w:pPr>
        <w:autoSpaceDE w:val="0"/>
        <w:autoSpaceDN w:val="0"/>
        <w:adjustRightInd w:val="0"/>
        <w:rPr>
          <w:rFonts w:ascii="Garamond" w:hAnsi="Garamond" w:cs="Garamond"/>
          <w:sz w:val="12"/>
          <w:szCs w:val="12"/>
        </w:rPr>
      </w:pPr>
    </w:p>
    <w:p w14:paraId="676BDF1E"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14:paraId="305B7417" w14:textId="77777777" w:rsidR="008D4B88" w:rsidRPr="008D4B88" w:rsidRDefault="008D4B88" w:rsidP="008D4B88">
      <w:pPr>
        <w:autoSpaceDE w:val="0"/>
        <w:autoSpaceDN w:val="0"/>
        <w:adjustRightInd w:val="0"/>
        <w:rPr>
          <w:rFonts w:ascii="Garamond" w:hAnsi="Garamond" w:cs="Garamond"/>
          <w:sz w:val="12"/>
          <w:szCs w:val="12"/>
        </w:rPr>
      </w:pPr>
    </w:p>
    <w:p w14:paraId="3F81694D"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LESSONS</w:t>
      </w:r>
    </w:p>
    <w:p w14:paraId="62B18BBB" w14:textId="77777777" w:rsidR="008D4B88" w:rsidRPr="008D4B88" w:rsidRDefault="008D4B88" w:rsidP="008D4B88">
      <w:pPr>
        <w:autoSpaceDE w:val="0"/>
        <w:autoSpaceDN w:val="0"/>
        <w:adjustRightInd w:val="0"/>
        <w:rPr>
          <w:rFonts w:ascii="Garamond" w:hAnsi="Garamond" w:cs="Garamond"/>
          <w:sz w:val="12"/>
          <w:szCs w:val="12"/>
        </w:rPr>
      </w:pPr>
    </w:p>
    <w:p w14:paraId="504A8031"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following Lessons are read. The Psalm may be said or sung.</w:t>
      </w:r>
    </w:p>
    <w:p w14:paraId="5524A9EC" w14:textId="77777777" w:rsidR="008D4B88" w:rsidRPr="008D4B88" w:rsidRDefault="008D4B88" w:rsidP="008D4B88">
      <w:pPr>
        <w:autoSpaceDE w:val="0"/>
        <w:autoSpaceDN w:val="0"/>
        <w:adjustRightInd w:val="0"/>
        <w:rPr>
          <w:rFonts w:ascii="Garamond" w:hAnsi="Garamond" w:cs="Garamond"/>
          <w:sz w:val="12"/>
          <w:szCs w:val="12"/>
        </w:rPr>
      </w:pPr>
    </w:p>
    <w:p w14:paraId="7A979F91" w14:textId="77777777"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JOEL 2:1-2, 12-17 </w:t>
      </w:r>
      <w:r>
        <w:rPr>
          <w:rFonts w:ascii="Garamond" w:hAnsi="Garamond" w:cs="Garamond"/>
          <w:i/>
          <w:iCs/>
          <w:sz w:val="18"/>
          <w:szCs w:val="18"/>
        </w:rPr>
        <w:t>OR</w:t>
      </w:r>
      <w:r>
        <w:rPr>
          <w:rFonts w:ascii="Garamond" w:hAnsi="Garamond" w:cs="Garamond"/>
          <w:sz w:val="18"/>
          <w:szCs w:val="18"/>
        </w:rPr>
        <w:t xml:space="preserve"> ISAIAH 58:1-12 </w:t>
      </w:r>
    </w:p>
    <w:p w14:paraId="25D17FE7" w14:textId="77777777"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PSALM 103 </w:t>
      </w:r>
      <w:r>
        <w:rPr>
          <w:rFonts w:ascii="Garamond" w:hAnsi="Garamond" w:cs="Garamond"/>
          <w:i/>
          <w:iCs/>
          <w:sz w:val="18"/>
          <w:szCs w:val="18"/>
        </w:rPr>
        <w:t>OR</w:t>
      </w:r>
      <w:r>
        <w:rPr>
          <w:rFonts w:ascii="Garamond" w:hAnsi="Garamond" w:cs="Garamond"/>
          <w:sz w:val="18"/>
          <w:szCs w:val="18"/>
        </w:rPr>
        <w:t xml:space="preserve"> 103:8-14</w:t>
      </w:r>
    </w:p>
    <w:p w14:paraId="71248F11" w14:textId="77777777"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2 CORINTHIANS 5:20—6:10</w:t>
      </w:r>
    </w:p>
    <w:p w14:paraId="22916A53" w14:textId="77777777"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MATTHEW 6:1-6, 16-21</w:t>
      </w:r>
    </w:p>
    <w:p w14:paraId="3FA8C267" w14:textId="77777777" w:rsidR="008D4B88" w:rsidRPr="008D4B88" w:rsidRDefault="008D4B88" w:rsidP="008D4B88">
      <w:pPr>
        <w:autoSpaceDE w:val="0"/>
        <w:autoSpaceDN w:val="0"/>
        <w:adjustRightInd w:val="0"/>
        <w:rPr>
          <w:rFonts w:ascii="Garamond" w:hAnsi="Garamond" w:cs="Garamond"/>
          <w:sz w:val="12"/>
          <w:szCs w:val="12"/>
        </w:rPr>
      </w:pPr>
    </w:p>
    <w:p w14:paraId="4836B180" w14:textId="77777777" w:rsidR="009D03F9" w:rsidRDefault="009D03F9" w:rsidP="008D4B88">
      <w:pPr>
        <w:autoSpaceDE w:val="0"/>
        <w:autoSpaceDN w:val="0"/>
        <w:adjustRightInd w:val="0"/>
        <w:rPr>
          <w:rFonts w:ascii="Garamond" w:hAnsi="Garamond" w:cs="Garamond"/>
          <w:i/>
          <w:iCs/>
          <w:sz w:val="20"/>
          <w:szCs w:val="20"/>
        </w:rPr>
      </w:pPr>
      <w:r>
        <w:rPr>
          <w:rFonts w:ascii="Garamond" w:hAnsi="Garamond" w:cs="Garamond"/>
          <w:i/>
          <w:iCs/>
          <w:sz w:val="20"/>
          <w:szCs w:val="20"/>
        </w:rPr>
        <w:t>If Communion is to follow, all stand for the Gospel, and the Deacon or Priest reads it, first saying</w:t>
      </w:r>
    </w:p>
    <w:p w14:paraId="75444B4C" w14:textId="77777777" w:rsidR="008D4B88" w:rsidRPr="008D4B88" w:rsidRDefault="008D4B88" w:rsidP="008D4B88">
      <w:pPr>
        <w:autoSpaceDE w:val="0"/>
        <w:autoSpaceDN w:val="0"/>
        <w:adjustRightInd w:val="0"/>
        <w:rPr>
          <w:rFonts w:ascii="Garamond" w:hAnsi="Garamond" w:cs="Garamond"/>
          <w:sz w:val="12"/>
          <w:szCs w:val="12"/>
        </w:rPr>
      </w:pPr>
    </w:p>
    <w:p w14:paraId="58098D9B" w14:textId="77777777" w:rsidR="009D03F9" w:rsidRDefault="009D03F9" w:rsidP="003E2B3C">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________.</w:t>
      </w:r>
    </w:p>
    <w:p w14:paraId="018A5BD6"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Glory to you, Lord Christ.</w:t>
      </w:r>
    </w:p>
    <w:p w14:paraId="33F1E321" w14:textId="77777777" w:rsidR="008D4B88" w:rsidRPr="008D4B88" w:rsidRDefault="008D4B88" w:rsidP="008D4B88">
      <w:pPr>
        <w:autoSpaceDE w:val="0"/>
        <w:autoSpaceDN w:val="0"/>
        <w:adjustRightInd w:val="0"/>
        <w:rPr>
          <w:rFonts w:ascii="Garamond" w:hAnsi="Garamond" w:cs="Garamond"/>
          <w:sz w:val="12"/>
          <w:szCs w:val="12"/>
        </w:rPr>
      </w:pPr>
    </w:p>
    <w:p w14:paraId="61A34047"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4EE5E096" w14:textId="77777777" w:rsidR="008D4B88" w:rsidRPr="008D4B88" w:rsidRDefault="008D4B88" w:rsidP="008D4B88">
      <w:pPr>
        <w:autoSpaceDE w:val="0"/>
        <w:autoSpaceDN w:val="0"/>
        <w:adjustRightInd w:val="0"/>
        <w:rPr>
          <w:rFonts w:ascii="Garamond" w:hAnsi="Garamond" w:cs="Garamond"/>
          <w:sz w:val="12"/>
          <w:szCs w:val="12"/>
        </w:rPr>
      </w:pPr>
    </w:p>
    <w:p w14:paraId="63E5B527" w14:textId="77777777" w:rsidR="009D03F9" w:rsidRDefault="009D03F9" w:rsidP="008D4B88">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7E639120" w14:textId="77777777" w:rsidR="009D03F9" w:rsidRDefault="009D03F9" w:rsidP="008D4B88">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Praise to you, Lord Christ.</w:t>
      </w:r>
    </w:p>
    <w:p w14:paraId="4CC37169" w14:textId="77777777" w:rsidR="008D4B88" w:rsidRPr="008D4B88" w:rsidRDefault="008D4B88" w:rsidP="008D4B88">
      <w:pPr>
        <w:autoSpaceDE w:val="0"/>
        <w:autoSpaceDN w:val="0"/>
        <w:adjustRightInd w:val="0"/>
        <w:rPr>
          <w:rFonts w:ascii="Garamond" w:hAnsi="Garamond" w:cs="Garamond"/>
          <w:sz w:val="12"/>
          <w:szCs w:val="12"/>
        </w:rPr>
      </w:pPr>
    </w:p>
    <w:p w14:paraId="00E29B7F"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SERMON</w:t>
      </w:r>
    </w:p>
    <w:p w14:paraId="1073FC28" w14:textId="77777777" w:rsidR="008D4B88" w:rsidRPr="008D4B88" w:rsidRDefault="008D4B88" w:rsidP="008D4B88">
      <w:pPr>
        <w:autoSpaceDE w:val="0"/>
        <w:autoSpaceDN w:val="0"/>
        <w:adjustRightInd w:val="0"/>
        <w:rPr>
          <w:rFonts w:ascii="Garamond" w:hAnsi="Garamond" w:cs="Garamond"/>
          <w:sz w:val="12"/>
          <w:szCs w:val="12"/>
        </w:rPr>
      </w:pPr>
    </w:p>
    <w:p w14:paraId="4C9D33AB" w14:textId="77777777" w:rsidR="009D03F9" w:rsidRPr="001346BC" w:rsidRDefault="009D03F9" w:rsidP="001346BC">
      <w:pPr>
        <w:autoSpaceDE w:val="0"/>
        <w:autoSpaceDN w:val="0"/>
        <w:adjustRightInd w:val="0"/>
        <w:jc w:val="center"/>
        <w:rPr>
          <w:rFonts w:ascii="Garamond" w:hAnsi="Garamond" w:cs="Garamond"/>
        </w:rPr>
      </w:pPr>
      <w:r>
        <w:rPr>
          <w:rFonts w:ascii="Garamond" w:hAnsi="Garamond" w:cs="Garamond"/>
        </w:rPr>
        <w:t>PENITENTIAL PSALM AND IMPOSITION OF ASHES</w:t>
      </w:r>
    </w:p>
    <w:p w14:paraId="45D401BF" w14:textId="77777777" w:rsidR="008D4B88" w:rsidRPr="008D4B88" w:rsidRDefault="008D4B88" w:rsidP="008D4B88">
      <w:pPr>
        <w:autoSpaceDE w:val="0"/>
        <w:autoSpaceDN w:val="0"/>
        <w:adjustRightInd w:val="0"/>
        <w:rPr>
          <w:rFonts w:ascii="Garamond" w:hAnsi="Garamond" w:cs="Garamond"/>
          <w:sz w:val="12"/>
          <w:szCs w:val="12"/>
        </w:rPr>
      </w:pPr>
    </w:p>
    <w:p w14:paraId="7153DDA4"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14:paraId="396AD3F1" w14:textId="77777777" w:rsidR="008D4B88" w:rsidRPr="008D4B88" w:rsidRDefault="008D4B88" w:rsidP="008D4B88">
      <w:pPr>
        <w:autoSpaceDE w:val="0"/>
        <w:autoSpaceDN w:val="0"/>
        <w:adjustRightInd w:val="0"/>
        <w:rPr>
          <w:rFonts w:ascii="Garamond" w:hAnsi="Garamond" w:cs="Garamond"/>
          <w:sz w:val="12"/>
          <w:szCs w:val="12"/>
        </w:rPr>
      </w:pPr>
    </w:p>
    <w:p w14:paraId="525185AA"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now call to mind our sin and the infinite mercy of God.</w:t>
      </w:r>
    </w:p>
    <w:p w14:paraId="1C819EAE" w14:textId="77777777" w:rsidR="008D4B88" w:rsidRPr="008D4B88" w:rsidRDefault="008D4B88" w:rsidP="008D4B88">
      <w:pPr>
        <w:autoSpaceDE w:val="0"/>
        <w:autoSpaceDN w:val="0"/>
        <w:adjustRightInd w:val="0"/>
        <w:rPr>
          <w:rFonts w:ascii="Garamond" w:hAnsi="Garamond" w:cs="Garamond"/>
          <w:sz w:val="12"/>
          <w:szCs w:val="12"/>
        </w:rPr>
      </w:pPr>
    </w:p>
    <w:p w14:paraId="33B13D79"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If ashes are to be imposed, the Officiant says</w:t>
      </w:r>
    </w:p>
    <w:p w14:paraId="319010A4" w14:textId="77777777" w:rsidR="008D4B88" w:rsidRPr="008D4B88" w:rsidRDefault="008D4B88" w:rsidP="008D4B88">
      <w:pPr>
        <w:autoSpaceDE w:val="0"/>
        <w:autoSpaceDN w:val="0"/>
        <w:adjustRightInd w:val="0"/>
        <w:rPr>
          <w:rFonts w:ascii="Garamond" w:hAnsi="Garamond" w:cs="Garamond"/>
          <w:sz w:val="12"/>
          <w:szCs w:val="12"/>
        </w:rPr>
      </w:pPr>
    </w:p>
    <w:p w14:paraId="7EDB3A91"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you have created us from the dust of the earth: Grant that these ashes may be for us a symbol of our mortality and a sign of our penitence, that we may remember that it is by your grace alone that we receive the gift of eternal life in Jesus Christ our Savior. </w:t>
      </w:r>
      <w:r>
        <w:rPr>
          <w:rFonts w:ascii="Garamond" w:hAnsi="Garamond" w:cs="Garamond"/>
          <w:b/>
          <w:bCs/>
          <w:sz w:val="22"/>
          <w:szCs w:val="22"/>
        </w:rPr>
        <w:t>Amen.</w:t>
      </w:r>
    </w:p>
    <w:p w14:paraId="3B62C875" w14:textId="77777777" w:rsidR="008D4B88" w:rsidRPr="008D4B88" w:rsidRDefault="008D4B88" w:rsidP="008D4B88">
      <w:pPr>
        <w:autoSpaceDE w:val="0"/>
        <w:autoSpaceDN w:val="0"/>
        <w:adjustRightInd w:val="0"/>
        <w:rPr>
          <w:rFonts w:ascii="Garamond" w:hAnsi="Garamond" w:cs="Garamond"/>
          <w:sz w:val="12"/>
          <w:szCs w:val="12"/>
        </w:rPr>
      </w:pPr>
    </w:p>
    <w:p w14:paraId="57B10D0A"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Then ashes are imposed with the following words</w:t>
      </w:r>
    </w:p>
    <w:p w14:paraId="3E4E1EFC" w14:textId="77777777" w:rsidR="008D4B88" w:rsidRPr="008D4B88" w:rsidRDefault="008D4B88" w:rsidP="008D4B88">
      <w:pPr>
        <w:autoSpaceDE w:val="0"/>
        <w:autoSpaceDN w:val="0"/>
        <w:adjustRightInd w:val="0"/>
        <w:rPr>
          <w:rFonts w:ascii="Garamond" w:hAnsi="Garamond" w:cs="Garamond"/>
          <w:sz w:val="12"/>
          <w:szCs w:val="12"/>
        </w:rPr>
      </w:pPr>
    </w:p>
    <w:p w14:paraId="56078808"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Remember that you are dust, and to dust you shall return.</w:t>
      </w:r>
    </w:p>
    <w:p w14:paraId="79FA769E" w14:textId="77777777" w:rsidR="008D4B88" w:rsidRPr="008D4B88" w:rsidRDefault="008D4B88" w:rsidP="008D4B88">
      <w:pPr>
        <w:autoSpaceDE w:val="0"/>
        <w:autoSpaceDN w:val="0"/>
        <w:adjustRightInd w:val="0"/>
        <w:rPr>
          <w:rFonts w:ascii="Garamond" w:hAnsi="Garamond" w:cs="Garamond"/>
          <w:sz w:val="12"/>
          <w:szCs w:val="12"/>
        </w:rPr>
      </w:pPr>
    </w:p>
    <w:p w14:paraId="18A571D4"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PSALM 51</w:t>
      </w:r>
    </w:p>
    <w:p w14:paraId="1E0C912F" w14:textId="77777777" w:rsidR="008D4B88" w:rsidRPr="008D4B88" w:rsidRDefault="008D4B88" w:rsidP="008D4B88">
      <w:pPr>
        <w:autoSpaceDE w:val="0"/>
        <w:autoSpaceDN w:val="0"/>
        <w:adjustRightInd w:val="0"/>
        <w:rPr>
          <w:rFonts w:ascii="Garamond" w:hAnsi="Garamond" w:cs="Garamond"/>
          <w:sz w:val="12"/>
          <w:szCs w:val="12"/>
        </w:rPr>
      </w:pPr>
    </w:p>
    <w:p w14:paraId="632A7045"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kneel. Psalm 51:1-17 is sung or said.</w:t>
      </w:r>
    </w:p>
    <w:p w14:paraId="6E21E9BF" w14:textId="77777777" w:rsidR="001346BC" w:rsidRPr="008D4B88" w:rsidRDefault="001346BC" w:rsidP="001346BC">
      <w:pPr>
        <w:autoSpaceDE w:val="0"/>
        <w:autoSpaceDN w:val="0"/>
        <w:adjustRightInd w:val="0"/>
        <w:rPr>
          <w:rFonts w:ascii="Garamond" w:hAnsi="Garamond" w:cs="Garamond"/>
          <w:sz w:val="12"/>
          <w:szCs w:val="12"/>
        </w:rPr>
      </w:pPr>
    </w:p>
    <w:p w14:paraId="261126B2"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Have mercy upon me, O God, in your great goodness; * </w:t>
      </w:r>
    </w:p>
    <w:p w14:paraId="7B063A20"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according to the multitude of your mercies wipe away my offences.</w:t>
      </w:r>
    </w:p>
    <w:p w14:paraId="38F0D80F" w14:textId="77777777"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Wash me thoroughly from my wickedness *</w:t>
      </w:r>
    </w:p>
    <w:p w14:paraId="0A9D89CD" w14:textId="77777777"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cleanse me from my sin.</w:t>
      </w:r>
    </w:p>
    <w:p w14:paraId="58BC227C"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For I acknowledge my faults, * </w:t>
      </w:r>
    </w:p>
    <w:p w14:paraId="4483E4E9"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my sin is ever before me.</w:t>
      </w:r>
    </w:p>
    <w:p w14:paraId="12F18DC6"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Against you only have I sinned, and done this evil in your sight, * </w:t>
      </w:r>
    </w:p>
    <w:p w14:paraId="57D89136"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so that you are justified in your sentence, and blameless in your judgment.</w:t>
      </w:r>
    </w:p>
    <w:p w14:paraId="2A47ABDF" w14:textId="77777777"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Behold, I was brought forth in wickedness, *</w:t>
      </w:r>
    </w:p>
    <w:p w14:paraId="1A994907" w14:textId="77777777"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in sin my mother conceived me.</w:t>
      </w:r>
    </w:p>
    <w:p w14:paraId="0593622B"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But behold, you desire truth in the inward parts * </w:t>
      </w:r>
    </w:p>
    <w:p w14:paraId="0229D02F"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shall make me understand wisdom secretly.</w:t>
      </w:r>
    </w:p>
    <w:p w14:paraId="19245645"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 xml:space="preserve">You shall purge me with hyssop, and I shall be clean; * </w:t>
      </w:r>
    </w:p>
    <w:p w14:paraId="220E5B94"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you shall wash me, and I shall be whiter than snow.</w:t>
      </w:r>
    </w:p>
    <w:p w14:paraId="1BDC0453" w14:textId="77777777"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You shall make me hear of joy and gladness, *</w:t>
      </w:r>
    </w:p>
    <w:p w14:paraId="629EA989" w14:textId="77777777"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that the bones which you have broken may rejoice.</w:t>
      </w:r>
    </w:p>
    <w:p w14:paraId="7BDACE3F"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9</w:t>
      </w:r>
      <w:r>
        <w:rPr>
          <w:rFonts w:ascii="Garamond" w:hAnsi="Garamond" w:cs="Garamond"/>
          <w:b/>
          <w:bCs/>
          <w:sz w:val="13"/>
          <w:szCs w:val="13"/>
        </w:rPr>
        <w:tab/>
      </w:r>
      <w:r>
        <w:rPr>
          <w:rFonts w:ascii="Garamond" w:hAnsi="Garamond" w:cs="Garamond"/>
          <w:b/>
          <w:bCs/>
          <w:sz w:val="22"/>
          <w:szCs w:val="22"/>
        </w:rPr>
        <w:t xml:space="preserve">Turn your face from my sins, * </w:t>
      </w:r>
    </w:p>
    <w:p w14:paraId="14275328"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blot out all my misdeeds.</w:t>
      </w:r>
    </w:p>
    <w:p w14:paraId="43ADDA35"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10</w:t>
      </w:r>
      <w:r>
        <w:rPr>
          <w:rFonts w:ascii="Garamond" w:hAnsi="Garamond" w:cs="Garamond"/>
          <w:b/>
          <w:bCs/>
          <w:sz w:val="13"/>
          <w:szCs w:val="13"/>
        </w:rPr>
        <w:tab/>
      </w:r>
      <w:r>
        <w:rPr>
          <w:rFonts w:ascii="Garamond" w:hAnsi="Garamond" w:cs="Garamond"/>
          <w:b/>
          <w:bCs/>
          <w:sz w:val="22"/>
          <w:szCs w:val="22"/>
        </w:rPr>
        <w:t xml:space="preserve">Create in me a clean heart, O God, * </w:t>
      </w:r>
    </w:p>
    <w:p w14:paraId="7F98F153"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renew a right spirit within me.</w:t>
      </w:r>
    </w:p>
    <w:p w14:paraId="296F07B2"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11</w:t>
      </w:r>
      <w:r>
        <w:rPr>
          <w:rFonts w:ascii="Garamond" w:hAnsi="Garamond" w:cs="Garamond"/>
          <w:b/>
          <w:bCs/>
          <w:sz w:val="13"/>
          <w:szCs w:val="13"/>
        </w:rPr>
        <w:tab/>
      </w:r>
      <w:r>
        <w:rPr>
          <w:rFonts w:ascii="Garamond" w:hAnsi="Garamond" w:cs="Garamond"/>
          <w:b/>
          <w:bCs/>
          <w:sz w:val="22"/>
          <w:szCs w:val="22"/>
        </w:rPr>
        <w:t xml:space="preserve">Cast me not away from your presence, * </w:t>
      </w:r>
    </w:p>
    <w:p w14:paraId="23870BF6"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take not your holy Spirit from me.</w:t>
      </w:r>
    </w:p>
    <w:p w14:paraId="0EE29D1C"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12</w:t>
      </w:r>
      <w:r>
        <w:rPr>
          <w:rFonts w:ascii="Garamond" w:hAnsi="Garamond" w:cs="Garamond"/>
          <w:b/>
          <w:bCs/>
          <w:sz w:val="13"/>
          <w:szCs w:val="13"/>
        </w:rPr>
        <w:tab/>
      </w:r>
      <w:r>
        <w:rPr>
          <w:rFonts w:ascii="Garamond" w:hAnsi="Garamond" w:cs="Garamond"/>
          <w:b/>
          <w:bCs/>
          <w:sz w:val="22"/>
          <w:szCs w:val="22"/>
        </w:rPr>
        <w:t xml:space="preserve">O give me the comfort of your help again, * </w:t>
      </w:r>
    </w:p>
    <w:p w14:paraId="26B1EC40"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sustain me with your willing Spirit.</w:t>
      </w:r>
    </w:p>
    <w:p w14:paraId="12C12C1E"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13</w:t>
      </w:r>
      <w:r>
        <w:rPr>
          <w:rFonts w:ascii="Garamond" w:hAnsi="Garamond" w:cs="Garamond"/>
          <w:b/>
          <w:bCs/>
          <w:sz w:val="13"/>
          <w:szCs w:val="13"/>
        </w:rPr>
        <w:tab/>
      </w:r>
      <w:r>
        <w:rPr>
          <w:rFonts w:ascii="Garamond" w:hAnsi="Garamond" w:cs="Garamond"/>
          <w:b/>
          <w:bCs/>
          <w:sz w:val="22"/>
          <w:szCs w:val="22"/>
        </w:rPr>
        <w:t xml:space="preserve">Then shall I teach your ways unto the wicked, * </w:t>
      </w:r>
    </w:p>
    <w:p w14:paraId="17C63EB6"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sinners shall return unto you.</w:t>
      </w:r>
    </w:p>
    <w:p w14:paraId="2B608E5B"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14</w:t>
      </w:r>
      <w:r>
        <w:rPr>
          <w:rFonts w:ascii="Garamond" w:hAnsi="Garamond" w:cs="Garamond"/>
          <w:b/>
          <w:bCs/>
          <w:sz w:val="13"/>
          <w:szCs w:val="13"/>
        </w:rPr>
        <w:tab/>
      </w:r>
      <w:r>
        <w:rPr>
          <w:rFonts w:ascii="Garamond" w:hAnsi="Garamond" w:cs="Garamond"/>
          <w:b/>
          <w:bCs/>
          <w:sz w:val="22"/>
          <w:szCs w:val="22"/>
        </w:rPr>
        <w:t xml:space="preserve">Deliver me from </w:t>
      </w:r>
      <w:proofErr w:type="gramStart"/>
      <w:r>
        <w:rPr>
          <w:rFonts w:ascii="Garamond" w:hAnsi="Garamond" w:cs="Garamond"/>
          <w:b/>
          <w:bCs/>
          <w:sz w:val="22"/>
          <w:szCs w:val="22"/>
        </w:rPr>
        <w:t>blood-guilt</w:t>
      </w:r>
      <w:proofErr w:type="gramEnd"/>
      <w:r>
        <w:rPr>
          <w:rFonts w:ascii="Garamond" w:hAnsi="Garamond" w:cs="Garamond"/>
          <w:b/>
          <w:bCs/>
          <w:sz w:val="22"/>
          <w:szCs w:val="22"/>
        </w:rPr>
        <w:t>, O God, the God of my salvation, *</w:t>
      </w:r>
    </w:p>
    <w:p w14:paraId="3242026A"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 xml:space="preserve"> and my tongue shall sing of your righteousness.</w:t>
      </w:r>
    </w:p>
    <w:p w14:paraId="29636FAE" w14:textId="77777777"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15</w:t>
      </w:r>
      <w:r>
        <w:rPr>
          <w:rFonts w:ascii="Garamond" w:hAnsi="Garamond" w:cs="Garamond"/>
          <w:b/>
          <w:bCs/>
          <w:sz w:val="13"/>
          <w:szCs w:val="13"/>
        </w:rPr>
        <w:tab/>
      </w:r>
      <w:r>
        <w:rPr>
          <w:rFonts w:ascii="Garamond" w:hAnsi="Garamond" w:cs="Garamond"/>
          <w:b/>
          <w:bCs/>
          <w:sz w:val="22"/>
          <w:szCs w:val="22"/>
        </w:rPr>
        <w:t>O Lord, open my lips, *</w:t>
      </w:r>
    </w:p>
    <w:p w14:paraId="66C03183" w14:textId="77777777"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my mouth shall show forth your praise.</w:t>
      </w:r>
    </w:p>
    <w:p w14:paraId="76385D7B" w14:textId="77777777"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16</w:t>
      </w:r>
      <w:r>
        <w:rPr>
          <w:rFonts w:ascii="Garamond" w:hAnsi="Garamond" w:cs="Garamond"/>
          <w:b/>
          <w:bCs/>
          <w:sz w:val="13"/>
          <w:szCs w:val="13"/>
        </w:rPr>
        <w:tab/>
      </w:r>
      <w:r>
        <w:rPr>
          <w:rFonts w:ascii="Garamond" w:hAnsi="Garamond" w:cs="Garamond"/>
          <w:b/>
          <w:bCs/>
          <w:sz w:val="22"/>
          <w:szCs w:val="22"/>
        </w:rPr>
        <w:t xml:space="preserve">For you desire no sacrifice, or else I would give it to you; * </w:t>
      </w:r>
    </w:p>
    <w:p w14:paraId="6B67314A" w14:textId="77777777"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 xml:space="preserve">but you delight not in </w:t>
      </w:r>
      <w:proofErr w:type="gramStart"/>
      <w:r w:rsidR="009D03F9">
        <w:rPr>
          <w:rFonts w:ascii="Garamond" w:hAnsi="Garamond" w:cs="Garamond"/>
          <w:b/>
          <w:bCs/>
          <w:sz w:val="22"/>
          <w:szCs w:val="22"/>
        </w:rPr>
        <w:t>burnt-offerings</w:t>
      </w:r>
      <w:proofErr w:type="gramEnd"/>
      <w:r w:rsidR="009D03F9">
        <w:rPr>
          <w:rFonts w:ascii="Garamond" w:hAnsi="Garamond" w:cs="Garamond"/>
          <w:b/>
          <w:bCs/>
          <w:sz w:val="22"/>
          <w:szCs w:val="22"/>
        </w:rPr>
        <w:t>.</w:t>
      </w:r>
    </w:p>
    <w:p w14:paraId="70DADC97" w14:textId="77777777"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17</w:t>
      </w:r>
      <w:r>
        <w:rPr>
          <w:rFonts w:ascii="Garamond" w:hAnsi="Garamond" w:cs="Garamond"/>
          <w:b/>
          <w:bCs/>
          <w:sz w:val="13"/>
          <w:szCs w:val="13"/>
        </w:rPr>
        <w:tab/>
      </w:r>
      <w:r>
        <w:rPr>
          <w:rFonts w:ascii="Garamond" w:hAnsi="Garamond" w:cs="Garamond"/>
          <w:b/>
          <w:bCs/>
          <w:sz w:val="22"/>
          <w:szCs w:val="22"/>
        </w:rPr>
        <w:t>The sacrifice of God is a troubled spirit; *</w:t>
      </w:r>
    </w:p>
    <w:p w14:paraId="174D7EAD" w14:textId="77777777"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 broken and contrite heart, O God, you shall not despise.</w:t>
      </w:r>
    </w:p>
    <w:p w14:paraId="13016308" w14:textId="77777777" w:rsidR="008D4B88" w:rsidRPr="008D4B88" w:rsidRDefault="008D4B88" w:rsidP="008D4B88">
      <w:pPr>
        <w:autoSpaceDE w:val="0"/>
        <w:autoSpaceDN w:val="0"/>
        <w:adjustRightInd w:val="0"/>
        <w:rPr>
          <w:rFonts w:ascii="Garamond" w:hAnsi="Garamond" w:cs="Garamond"/>
          <w:sz w:val="12"/>
          <w:szCs w:val="12"/>
        </w:rPr>
      </w:pPr>
    </w:p>
    <w:p w14:paraId="3740D584"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CONFESSION AND LITANY OF PENITENCE</w:t>
      </w:r>
    </w:p>
    <w:p w14:paraId="4D4BF7DA" w14:textId="77777777" w:rsidR="008D4B88" w:rsidRPr="008D4B88" w:rsidRDefault="008D4B88" w:rsidP="008D4B88">
      <w:pPr>
        <w:autoSpaceDE w:val="0"/>
        <w:autoSpaceDN w:val="0"/>
        <w:adjustRightInd w:val="0"/>
        <w:rPr>
          <w:rFonts w:ascii="Garamond" w:hAnsi="Garamond" w:cs="Garamond"/>
          <w:sz w:val="12"/>
          <w:szCs w:val="12"/>
        </w:rPr>
      </w:pPr>
    </w:p>
    <w:p w14:paraId="76704A4C"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w:t>
      </w:r>
    </w:p>
    <w:p w14:paraId="4CDF3939" w14:textId="77777777" w:rsidR="008D4B88" w:rsidRPr="008D4B88" w:rsidRDefault="008D4B88" w:rsidP="008D4B88">
      <w:pPr>
        <w:autoSpaceDE w:val="0"/>
        <w:autoSpaceDN w:val="0"/>
        <w:adjustRightInd w:val="0"/>
        <w:rPr>
          <w:rFonts w:ascii="Garamond" w:hAnsi="Garamond" w:cs="Garamond"/>
          <w:sz w:val="12"/>
          <w:szCs w:val="12"/>
        </w:rPr>
      </w:pPr>
    </w:p>
    <w:p w14:paraId="2AA3240A"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4FAA4F6D" w14:textId="77777777" w:rsidR="008D4B88" w:rsidRPr="008D4B88" w:rsidRDefault="008D4B88" w:rsidP="008D4B88">
      <w:pPr>
        <w:autoSpaceDE w:val="0"/>
        <w:autoSpaceDN w:val="0"/>
        <w:adjustRightInd w:val="0"/>
        <w:rPr>
          <w:rFonts w:ascii="Garamond" w:hAnsi="Garamond" w:cs="Garamond"/>
          <w:sz w:val="12"/>
          <w:szCs w:val="12"/>
        </w:rPr>
      </w:pPr>
    </w:p>
    <w:p w14:paraId="53B5E07D"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Silence may follow. The Officiant and People together, all kneeling, pray</w:t>
      </w:r>
    </w:p>
    <w:p w14:paraId="0371F7BA" w14:textId="77777777" w:rsidR="008D4B88" w:rsidRPr="008D4B88" w:rsidRDefault="008D4B88" w:rsidP="008D4B88">
      <w:pPr>
        <w:autoSpaceDE w:val="0"/>
        <w:autoSpaceDN w:val="0"/>
        <w:adjustRightInd w:val="0"/>
        <w:rPr>
          <w:rFonts w:ascii="Garamond" w:hAnsi="Garamond" w:cs="Garamond"/>
          <w:sz w:val="12"/>
          <w:szCs w:val="12"/>
        </w:rPr>
      </w:pPr>
    </w:p>
    <w:p w14:paraId="463945A7"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Most holy and merciful Father,</w:t>
      </w:r>
    </w:p>
    <w:p w14:paraId="1E320285" w14:textId="77777777" w:rsidR="003830A9" w:rsidRDefault="009D03F9" w:rsidP="008D4B88">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confess to you, and to one another, </w:t>
      </w:r>
    </w:p>
    <w:p w14:paraId="7F975C8A" w14:textId="77777777" w:rsid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and to the whole communion of saints </w:t>
      </w:r>
    </w:p>
    <w:p w14:paraId="6CC60B1F" w14:textId="77777777" w:rsidR="009D03F9" w:rsidRP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in heaven and on earth,</w:t>
      </w:r>
    </w:p>
    <w:p w14:paraId="04A5A12C" w14:textId="1DC0FF6E" w:rsidR="003830A9" w:rsidRDefault="003830A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that we have sinned, through our own fault</w:t>
      </w:r>
      <w:r w:rsidR="00E81834">
        <w:rPr>
          <w:rFonts w:ascii="Garamond" w:hAnsi="Garamond" w:cs="Garamond"/>
          <w:b/>
          <w:bCs/>
          <w:sz w:val="22"/>
          <w:szCs w:val="22"/>
        </w:rPr>
        <w:t>,</w:t>
      </w:r>
      <w:r>
        <w:rPr>
          <w:rFonts w:ascii="Garamond" w:hAnsi="Garamond" w:cs="Garamond"/>
          <w:b/>
          <w:bCs/>
          <w:sz w:val="22"/>
          <w:szCs w:val="22"/>
        </w:rPr>
        <w:t xml:space="preserve"> </w:t>
      </w:r>
    </w:p>
    <w:p w14:paraId="6124C0AA" w14:textId="77777777" w:rsidR="009D03F9" w:rsidRDefault="009D03F9" w:rsidP="008D4B88">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in thought, word, and </w:t>
      </w:r>
      <w:proofErr w:type="gramStart"/>
      <w:r>
        <w:rPr>
          <w:rFonts w:ascii="Garamond" w:hAnsi="Garamond" w:cs="Garamond"/>
          <w:b/>
          <w:bCs/>
          <w:sz w:val="22"/>
          <w:szCs w:val="22"/>
        </w:rPr>
        <w:t>deed;</w:t>
      </w:r>
      <w:proofErr w:type="gramEnd"/>
    </w:p>
    <w:p w14:paraId="5A0035FD" w14:textId="77777777" w:rsidR="003830A9" w:rsidRDefault="009D03F9" w:rsidP="008D4B88">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14:paraId="55240AE4" w14:textId="77777777" w:rsidR="009D03F9" w:rsidRDefault="009D03F9" w:rsidP="003830A9">
      <w:pPr>
        <w:autoSpaceDE w:val="0"/>
        <w:autoSpaceDN w:val="0"/>
        <w:adjustRightInd w:val="0"/>
        <w:rPr>
          <w:rFonts w:ascii="Garamond" w:hAnsi="Garamond" w:cs="Garamond"/>
          <w:sz w:val="22"/>
          <w:szCs w:val="22"/>
        </w:rPr>
      </w:pPr>
      <w:r>
        <w:rPr>
          <w:rFonts w:ascii="Garamond" w:hAnsi="Garamond" w:cs="Garamond"/>
          <w:b/>
          <w:bCs/>
          <w:sz w:val="22"/>
          <w:szCs w:val="22"/>
        </w:rPr>
        <w:t>We have not loved you with our whole heart, and mind,</w:t>
      </w:r>
      <w:r w:rsidR="003830A9">
        <w:rPr>
          <w:rFonts w:ascii="Garamond" w:hAnsi="Garamond" w:cs="Garamond"/>
          <w:sz w:val="22"/>
          <w:szCs w:val="22"/>
        </w:rPr>
        <w:t xml:space="preserve"> </w:t>
      </w:r>
      <w:r>
        <w:rPr>
          <w:rFonts w:ascii="Garamond" w:hAnsi="Garamond" w:cs="Garamond"/>
          <w:b/>
          <w:bCs/>
          <w:sz w:val="22"/>
          <w:szCs w:val="22"/>
        </w:rPr>
        <w:t>and strength.</w:t>
      </w:r>
    </w:p>
    <w:p w14:paraId="62C2C0D1"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loved our neighbors as ourselves.</w:t>
      </w:r>
    </w:p>
    <w:p w14:paraId="646BF2A8"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forgiven others, as we have been forgiven.</w:t>
      </w:r>
    </w:p>
    <w:p w14:paraId="1C4903FB"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been deaf to your call to serve, as Christ served us.</w:t>
      </w:r>
    </w:p>
    <w:p w14:paraId="382A6BB5"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been true to the mind of Christ.</w:t>
      </w:r>
    </w:p>
    <w:p w14:paraId="4E72C915"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grieved your Holy Spirit.</w:t>
      </w:r>
    </w:p>
    <w:p w14:paraId="24990BAA" w14:textId="77777777" w:rsidR="008D4B88" w:rsidRPr="008D4B88" w:rsidRDefault="008D4B88" w:rsidP="008D4B88">
      <w:pPr>
        <w:autoSpaceDE w:val="0"/>
        <w:autoSpaceDN w:val="0"/>
        <w:adjustRightInd w:val="0"/>
        <w:rPr>
          <w:rFonts w:ascii="Garamond" w:hAnsi="Garamond" w:cs="Garamond"/>
          <w:sz w:val="12"/>
          <w:szCs w:val="12"/>
        </w:rPr>
      </w:pPr>
    </w:p>
    <w:p w14:paraId="1E6134DA" w14:textId="77777777" w:rsidR="009D03F9" w:rsidRDefault="009D03F9" w:rsidP="008D4B88">
      <w:pPr>
        <w:tabs>
          <w:tab w:val="left" w:pos="900"/>
        </w:tabs>
        <w:autoSpaceDE w:val="0"/>
        <w:autoSpaceDN w:val="0"/>
        <w:adjustRightInd w:val="0"/>
        <w:ind w:left="200"/>
        <w:rPr>
          <w:rFonts w:ascii="Garamond" w:hAnsi="Garamond" w:cs="Garamond"/>
          <w:sz w:val="20"/>
          <w:szCs w:val="20"/>
        </w:rPr>
      </w:pPr>
      <w:r>
        <w:rPr>
          <w:rFonts w:ascii="Garamond" w:hAnsi="Garamond" w:cs="Garamond"/>
          <w:i/>
          <w:iCs/>
          <w:sz w:val="20"/>
          <w:szCs w:val="20"/>
        </w:rPr>
        <w:t>Reader</w:t>
      </w:r>
      <w:r>
        <w:rPr>
          <w:rFonts w:ascii="Garamond" w:hAnsi="Garamond" w:cs="Garamond"/>
          <w:sz w:val="20"/>
          <w:szCs w:val="20"/>
        </w:rPr>
        <w:tab/>
      </w:r>
      <w:r>
        <w:rPr>
          <w:rFonts w:ascii="Garamond" w:hAnsi="Garamond" w:cs="Garamond"/>
          <w:sz w:val="22"/>
          <w:szCs w:val="22"/>
        </w:rPr>
        <w:t>Lord, have mercy upon us:</w:t>
      </w:r>
    </w:p>
    <w:p w14:paraId="12355C99"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For we have sinned against you.</w:t>
      </w:r>
    </w:p>
    <w:p w14:paraId="242E2569" w14:textId="77777777" w:rsidR="008D4B88" w:rsidRPr="008D4B88" w:rsidRDefault="008D4B88" w:rsidP="008D4B88">
      <w:pPr>
        <w:autoSpaceDE w:val="0"/>
        <w:autoSpaceDN w:val="0"/>
        <w:adjustRightInd w:val="0"/>
        <w:rPr>
          <w:rFonts w:ascii="Garamond" w:hAnsi="Garamond" w:cs="Garamond"/>
          <w:sz w:val="12"/>
          <w:szCs w:val="12"/>
        </w:rPr>
      </w:pPr>
    </w:p>
    <w:p w14:paraId="195E0018"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Reader alone continues, and the People respond</w:t>
      </w:r>
    </w:p>
    <w:p w14:paraId="46364F1E" w14:textId="77777777" w:rsidR="008D4B88" w:rsidRPr="008D4B88" w:rsidRDefault="008D4B88" w:rsidP="008D4B88">
      <w:pPr>
        <w:autoSpaceDE w:val="0"/>
        <w:autoSpaceDN w:val="0"/>
        <w:adjustRightInd w:val="0"/>
        <w:rPr>
          <w:rFonts w:ascii="Garamond" w:hAnsi="Garamond" w:cs="Garamond"/>
          <w:sz w:val="12"/>
          <w:szCs w:val="12"/>
        </w:rPr>
      </w:pPr>
    </w:p>
    <w:p w14:paraId="2C8606CB"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our unfaithfulness and disobedience; for the pride, vanity, and hypocrisy of our </w:t>
      </w:r>
      <w:proofErr w:type="gramStart"/>
      <w:r>
        <w:rPr>
          <w:rFonts w:ascii="Garamond" w:hAnsi="Garamond" w:cs="Garamond"/>
          <w:sz w:val="22"/>
          <w:szCs w:val="22"/>
        </w:rPr>
        <w:t>lives;</w:t>
      </w:r>
      <w:proofErr w:type="gramEnd"/>
      <w:r>
        <w:rPr>
          <w:rFonts w:ascii="Garamond" w:hAnsi="Garamond" w:cs="Garamond"/>
          <w:sz w:val="22"/>
          <w:szCs w:val="22"/>
        </w:rPr>
        <w:t xml:space="preserve"> </w:t>
      </w:r>
    </w:p>
    <w:p w14:paraId="2CBF6BDE"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469A007C" w14:textId="77777777" w:rsidR="008D4B88" w:rsidRPr="008D4B88" w:rsidRDefault="008D4B88" w:rsidP="008D4B88">
      <w:pPr>
        <w:autoSpaceDE w:val="0"/>
        <w:autoSpaceDN w:val="0"/>
        <w:adjustRightInd w:val="0"/>
        <w:rPr>
          <w:rFonts w:ascii="Garamond" w:hAnsi="Garamond" w:cs="Garamond"/>
          <w:sz w:val="12"/>
          <w:szCs w:val="12"/>
        </w:rPr>
      </w:pPr>
    </w:p>
    <w:p w14:paraId="1D1170E9"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412568A5" w14:textId="77777777" w:rsidR="008D4B88" w:rsidRPr="008D4B88" w:rsidRDefault="008D4B88" w:rsidP="008D4B88">
      <w:pPr>
        <w:autoSpaceDE w:val="0"/>
        <w:autoSpaceDN w:val="0"/>
        <w:adjustRightInd w:val="0"/>
        <w:rPr>
          <w:rFonts w:ascii="Garamond" w:hAnsi="Garamond" w:cs="Garamond"/>
          <w:sz w:val="12"/>
          <w:szCs w:val="12"/>
        </w:rPr>
      </w:pPr>
    </w:p>
    <w:p w14:paraId="532C5F27"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self-pity and impatience, and our envy of those we think more fortunate than </w:t>
      </w:r>
      <w:proofErr w:type="gramStart"/>
      <w:r>
        <w:rPr>
          <w:rFonts w:ascii="Garamond" w:hAnsi="Garamond" w:cs="Garamond"/>
          <w:sz w:val="22"/>
          <w:szCs w:val="22"/>
        </w:rPr>
        <w:t>ourselves;</w:t>
      </w:r>
      <w:proofErr w:type="gramEnd"/>
      <w:r>
        <w:rPr>
          <w:rFonts w:ascii="Garamond" w:hAnsi="Garamond" w:cs="Garamond"/>
          <w:sz w:val="22"/>
          <w:szCs w:val="22"/>
        </w:rPr>
        <w:t xml:space="preserve"> </w:t>
      </w:r>
    </w:p>
    <w:p w14:paraId="684B3382"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803E1FD" w14:textId="77777777" w:rsidR="008D4B88" w:rsidRPr="008D4B88" w:rsidRDefault="008D4B88" w:rsidP="008D4B88">
      <w:pPr>
        <w:autoSpaceDE w:val="0"/>
        <w:autoSpaceDN w:val="0"/>
        <w:adjustRightInd w:val="0"/>
        <w:rPr>
          <w:rFonts w:ascii="Garamond" w:hAnsi="Garamond" w:cs="Garamond"/>
          <w:sz w:val="12"/>
          <w:szCs w:val="12"/>
        </w:rPr>
      </w:pPr>
    </w:p>
    <w:p w14:paraId="38015FA2"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27BE9096" w14:textId="77777777" w:rsidR="008D4B88" w:rsidRPr="008D4B88" w:rsidRDefault="008D4B88" w:rsidP="008D4B88">
      <w:pPr>
        <w:autoSpaceDE w:val="0"/>
        <w:autoSpaceDN w:val="0"/>
        <w:adjustRightInd w:val="0"/>
        <w:rPr>
          <w:rFonts w:ascii="Garamond" w:hAnsi="Garamond" w:cs="Garamond"/>
          <w:sz w:val="12"/>
          <w:szCs w:val="12"/>
        </w:rPr>
      </w:pPr>
    </w:p>
    <w:p w14:paraId="54BD8FF3"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unrighteous anger, bitterness, and resentment; for all lies, gossip, and slander against our </w:t>
      </w:r>
      <w:proofErr w:type="gramStart"/>
      <w:r>
        <w:rPr>
          <w:rFonts w:ascii="Garamond" w:hAnsi="Garamond" w:cs="Garamond"/>
          <w:sz w:val="22"/>
          <w:szCs w:val="22"/>
        </w:rPr>
        <w:t>neighbors;</w:t>
      </w:r>
      <w:proofErr w:type="gramEnd"/>
      <w:r>
        <w:rPr>
          <w:rFonts w:ascii="Garamond" w:hAnsi="Garamond" w:cs="Garamond"/>
          <w:sz w:val="22"/>
          <w:szCs w:val="22"/>
        </w:rPr>
        <w:t xml:space="preserve"> </w:t>
      </w:r>
    </w:p>
    <w:p w14:paraId="074845BB"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7AA7D259" w14:textId="77777777" w:rsidR="008D4B88" w:rsidRPr="008D4B88" w:rsidRDefault="008D4B88" w:rsidP="008D4B88">
      <w:pPr>
        <w:autoSpaceDE w:val="0"/>
        <w:autoSpaceDN w:val="0"/>
        <w:adjustRightInd w:val="0"/>
        <w:rPr>
          <w:rFonts w:ascii="Garamond" w:hAnsi="Garamond" w:cs="Garamond"/>
          <w:sz w:val="12"/>
          <w:szCs w:val="12"/>
        </w:rPr>
      </w:pPr>
    </w:p>
    <w:p w14:paraId="133DA21C"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3E80D6BA" w14:textId="77777777" w:rsidR="008D4B88" w:rsidRPr="008D4B88" w:rsidRDefault="008D4B88" w:rsidP="008D4B88">
      <w:pPr>
        <w:autoSpaceDE w:val="0"/>
        <w:autoSpaceDN w:val="0"/>
        <w:adjustRightInd w:val="0"/>
        <w:rPr>
          <w:rFonts w:ascii="Garamond" w:hAnsi="Garamond" w:cs="Garamond"/>
          <w:sz w:val="12"/>
          <w:szCs w:val="12"/>
        </w:rPr>
      </w:pPr>
    </w:p>
    <w:p w14:paraId="6FBA6D24"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sexual impurity, our exploitation of other people, and our failure to give of ourselves in </w:t>
      </w:r>
      <w:proofErr w:type="gramStart"/>
      <w:r>
        <w:rPr>
          <w:rFonts w:ascii="Garamond" w:hAnsi="Garamond" w:cs="Garamond"/>
          <w:sz w:val="22"/>
          <w:szCs w:val="22"/>
        </w:rPr>
        <w:t>love;</w:t>
      </w:r>
      <w:proofErr w:type="gramEnd"/>
      <w:r>
        <w:rPr>
          <w:rFonts w:ascii="Garamond" w:hAnsi="Garamond" w:cs="Garamond"/>
          <w:sz w:val="22"/>
          <w:szCs w:val="22"/>
        </w:rPr>
        <w:t xml:space="preserve"> </w:t>
      </w:r>
    </w:p>
    <w:p w14:paraId="5DF9FA88"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5A0D285E" w14:textId="77777777" w:rsidR="008D4B88" w:rsidRPr="008D4B88" w:rsidRDefault="008D4B88" w:rsidP="008D4B88">
      <w:pPr>
        <w:autoSpaceDE w:val="0"/>
        <w:autoSpaceDN w:val="0"/>
        <w:adjustRightInd w:val="0"/>
        <w:rPr>
          <w:rFonts w:ascii="Garamond" w:hAnsi="Garamond" w:cs="Garamond"/>
          <w:sz w:val="12"/>
          <w:szCs w:val="12"/>
        </w:rPr>
      </w:pPr>
    </w:p>
    <w:p w14:paraId="45D28CBE"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396E32C2" w14:textId="77777777" w:rsidR="008D4B88" w:rsidRPr="008D4B88" w:rsidRDefault="008D4B88" w:rsidP="008D4B88">
      <w:pPr>
        <w:autoSpaceDE w:val="0"/>
        <w:autoSpaceDN w:val="0"/>
        <w:adjustRightInd w:val="0"/>
        <w:rPr>
          <w:rFonts w:ascii="Garamond" w:hAnsi="Garamond" w:cs="Garamond"/>
          <w:sz w:val="12"/>
          <w:szCs w:val="12"/>
        </w:rPr>
      </w:pPr>
    </w:p>
    <w:p w14:paraId="539E1F3B"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self-indulgent appetites and ways,</w:t>
      </w:r>
      <w:r w:rsidR="00C75D87">
        <w:rPr>
          <w:rFonts w:ascii="Garamond" w:hAnsi="Garamond" w:cs="Garamond"/>
          <w:sz w:val="22"/>
          <w:szCs w:val="22"/>
        </w:rPr>
        <w:t xml:space="preserve"> </w:t>
      </w:r>
      <w:r>
        <w:rPr>
          <w:rFonts w:ascii="Garamond" w:hAnsi="Garamond" w:cs="Garamond"/>
          <w:sz w:val="22"/>
          <w:szCs w:val="22"/>
        </w:rPr>
        <w:t xml:space="preserve">and our intemperate pursuit of worldly goods and </w:t>
      </w:r>
      <w:proofErr w:type="gramStart"/>
      <w:r>
        <w:rPr>
          <w:rFonts w:ascii="Garamond" w:hAnsi="Garamond" w:cs="Garamond"/>
          <w:sz w:val="22"/>
          <w:szCs w:val="22"/>
        </w:rPr>
        <w:t>comforts;</w:t>
      </w:r>
      <w:proofErr w:type="gramEnd"/>
    </w:p>
    <w:p w14:paraId="742103B4"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31981876" w14:textId="77777777" w:rsidR="008D4B88" w:rsidRPr="008D4B88" w:rsidRDefault="008D4B88" w:rsidP="008D4B88">
      <w:pPr>
        <w:autoSpaceDE w:val="0"/>
        <w:autoSpaceDN w:val="0"/>
        <w:adjustRightInd w:val="0"/>
        <w:rPr>
          <w:rFonts w:ascii="Garamond" w:hAnsi="Garamond" w:cs="Garamond"/>
          <w:sz w:val="12"/>
          <w:szCs w:val="12"/>
        </w:rPr>
      </w:pPr>
    </w:p>
    <w:p w14:paraId="32EF3B50"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1EC33ABD" w14:textId="77777777" w:rsidR="008D4B88" w:rsidRPr="008D4B88" w:rsidRDefault="008D4B88" w:rsidP="008D4B88">
      <w:pPr>
        <w:autoSpaceDE w:val="0"/>
        <w:autoSpaceDN w:val="0"/>
        <w:adjustRightInd w:val="0"/>
        <w:rPr>
          <w:rFonts w:ascii="Garamond" w:hAnsi="Garamond" w:cs="Garamond"/>
          <w:sz w:val="12"/>
          <w:szCs w:val="12"/>
        </w:rPr>
      </w:pPr>
    </w:p>
    <w:p w14:paraId="42B133DC"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dishonesty in daily life and work,</w:t>
      </w:r>
      <w:r w:rsidR="00C75D87">
        <w:rPr>
          <w:rFonts w:ascii="Garamond" w:hAnsi="Garamond" w:cs="Garamond"/>
          <w:sz w:val="22"/>
          <w:szCs w:val="22"/>
        </w:rPr>
        <w:t xml:space="preserve"> </w:t>
      </w:r>
      <w:r>
        <w:rPr>
          <w:rFonts w:ascii="Garamond" w:hAnsi="Garamond" w:cs="Garamond"/>
          <w:sz w:val="22"/>
          <w:szCs w:val="22"/>
        </w:rPr>
        <w:t>our ingratitude for your gifts, and our failure to heed your call.</w:t>
      </w:r>
    </w:p>
    <w:p w14:paraId="231F588A"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049462E7" w14:textId="77777777" w:rsidR="00B1576B" w:rsidRPr="008D4B88" w:rsidRDefault="00B1576B" w:rsidP="00B1576B">
      <w:pPr>
        <w:autoSpaceDE w:val="0"/>
        <w:autoSpaceDN w:val="0"/>
        <w:adjustRightInd w:val="0"/>
        <w:rPr>
          <w:rFonts w:ascii="Garamond" w:hAnsi="Garamond" w:cs="Garamond"/>
          <w:sz w:val="12"/>
          <w:szCs w:val="12"/>
        </w:rPr>
      </w:pPr>
    </w:p>
    <w:p w14:paraId="4BA2F74F"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45F65ECD" w14:textId="77777777" w:rsidR="008D4B88" w:rsidRPr="008D4B88" w:rsidRDefault="008D4B88" w:rsidP="008D4B88">
      <w:pPr>
        <w:autoSpaceDE w:val="0"/>
        <w:autoSpaceDN w:val="0"/>
        <w:adjustRightInd w:val="0"/>
        <w:rPr>
          <w:rFonts w:ascii="Garamond" w:hAnsi="Garamond" w:cs="Garamond"/>
          <w:sz w:val="12"/>
          <w:szCs w:val="12"/>
        </w:rPr>
      </w:pPr>
    </w:p>
    <w:p w14:paraId="179FB4CB"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blindness to human need and suffering, and our indifference to injustice and </w:t>
      </w:r>
      <w:proofErr w:type="gramStart"/>
      <w:r>
        <w:rPr>
          <w:rFonts w:ascii="Garamond" w:hAnsi="Garamond" w:cs="Garamond"/>
          <w:sz w:val="22"/>
          <w:szCs w:val="22"/>
        </w:rPr>
        <w:t>cruelty;</w:t>
      </w:r>
      <w:proofErr w:type="gramEnd"/>
      <w:r>
        <w:rPr>
          <w:rFonts w:ascii="Garamond" w:hAnsi="Garamond" w:cs="Garamond"/>
          <w:sz w:val="22"/>
          <w:szCs w:val="22"/>
        </w:rPr>
        <w:t xml:space="preserve"> </w:t>
      </w:r>
    </w:p>
    <w:p w14:paraId="64E78CD0"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211E2D4" w14:textId="77777777" w:rsidR="008D4B88" w:rsidRPr="008D4B88" w:rsidRDefault="008D4B88" w:rsidP="008D4B88">
      <w:pPr>
        <w:autoSpaceDE w:val="0"/>
        <w:autoSpaceDN w:val="0"/>
        <w:adjustRightInd w:val="0"/>
        <w:rPr>
          <w:rFonts w:ascii="Garamond" w:hAnsi="Garamond" w:cs="Garamond"/>
          <w:sz w:val="12"/>
          <w:szCs w:val="12"/>
        </w:rPr>
      </w:pPr>
    </w:p>
    <w:p w14:paraId="23379BA2"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275A6DAB" w14:textId="77777777" w:rsidR="008D4B88" w:rsidRPr="008D4B88" w:rsidRDefault="008D4B88" w:rsidP="008D4B88">
      <w:pPr>
        <w:autoSpaceDE w:val="0"/>
        <w:autoSpaceDN w:val="0"/>
        <w:adjustRightInd w:val="0"/>
        <w:rPr>
          <w:rFonts w:ascii="Garamond" w:hAnsi="Garamond" w:cs="Garamond"/>
          <w:sz w:val="12"/>
          <w:szCs w:val="12"/>
        </w:rPr>
      </w:pPr>
    </w:p>
    <w:p w14:paraId="532E0E77"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wastefulness and misuse of your creation, and our lack of concern for those who come after </w:t>
      </w:r>
      <w:proofErr w:type="gramStart"/>
      <w:r>
        <w:rPr>
          <w:rFonts w:ascii="Garamond" w:hAnsi="Garamond" w:cs="Garamond"/>
          <w:sz w:val="22"/>
          <w:szCs w:val="22"/>
        </w:rPr>
        <w:t>us;</w:t>
      </w:r>
      <w:proofErr w:type="gramEnd"/>
      <w:r>
        <w:rPr>
          <w:rFonts w:ascii="Garamond" w:hAnsi="Garamond" w:cs="Garamond"/>
          <w:sz w:val="22"/>
          <w:szCs w:val="22"/>
        </w:rPr>
        <w:t xml:space="preserve"> </w:t>
      </w:r>
    </w:p>
    <w:p w14:paraId="28EDC0CD"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440A3C95" w14:textId="77777777" w:rsidR="008D4B88" w:rsidRPr="008D4B88" w:rsidRDefault="008D4B88" w:rsidP="008D4B88">
      <w:pPr>
        <w:autoSpaceDE w:val="0"/>
        <w:autoSpaceDN w:val="0"/>
        <w:adjustRightInd w:val="0"/>
        <w:rPr>
          <w:rFonts w:ascii="Garamond" w:hAnsi="Garamond" w:cs="Garamond"/>
          <w:sz w:val="12"/>
          <w:szCs w:val="12"/>
        </w:rPr>
      </w:pPr>
    </w:p>
    <w:p w14:paraId="57C2FE3D"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6EA04964" w14:textId="77777777" w:rsidR="008D4B88" w:rsidRPr="008D4B88" w:rsidRDefault="008D4B88" w:rsidP="008D4B88">
      <w:pPr>
        <w:autoSpaceDE w:val="0"/>
        <w:autoSpaceDN w:val="0"/>
        <w:adjustRightInd w:val="0"/>
        <w:rPr>
          <w:rFonts w:ascii="Garamond" w:hAnsi="Garamond" w:cs="Garamond"/>
          <w:sz w:val="12"/>
          <w:szCs w:val="12"/>
        </w:rPr>
      </w:pPr>
    </w:p>
    <w:p w14:paraId="162C7C5D"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false judgments, for prejudice and contempt of others, and for all uncharitable thoughts toward our </w:t>
      </w:r>
      <w:proofErr w:type="gramStart"/>
      <w:r>
        <w:rPr>
          <w:rFonts w:ascii="Garamond" w:hAnsi="Garamond" w:cs="Garamond"/>
          <w:sz w:val="22"/>
          <w:szCs w:val="22"/>
        </w:rPr>
        <w:t>neighbors;</w:t>
      </w:r>
      <w:proofErr w:type="gramEnd"/>
      <w:r>
        <w:rPr>
          <w:rFonts w:ascii="Garamond" w:hAnsi="Garamond" w:cs="Garamond"/>
          <w:sz w:val="22"/>
          <w:szCs w:val="22"/>
        </w:rPr>
        <w:t xml:space="preserve"> </w:t>
      </w:r>
    </w:p>
    <w:p w14:paraId="43ABB927"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DEADDF1" w14:textId="77777777" w:rsidR="008D4B88" w:rsidRPr="008D4B88" w:rsidRDefault="008D4B88" w:rsidP="008D4B88">
      <w:pPr>
        <w:autoSpaceDE w:val="0"/>
        <w:autoSpaceDN w:val="0"/>
        <w:adjustRightInd w:val="0"/>
        <w:rPr>
          <w:rFonts w:ascii="Garamond" w:hAnsi="Garamond" w:cs="Garamond"/>
          <w:sz w:val="12"/>
          <w:szCs w:val="12"/>
        </w:rPr>
      </w:pPr>
    </w:p>
    <w:p w14:paraId="2651390C"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lastRenderedPageBreak/>
        <w:t>People</w:t>
      </w:r>
      <w:r>
        <w:rPr>
          <w:rFonts w:ascii="Garamond" w:hAnsi="Garamond" w:cs="Garamond"/>
          <w:sz w:val="22"/>
          <w:szCs w:val="22"/>
        </w:rPr>
        <w:tab/>
      </w:r>
      <w:r>
        <w:rPr>
          <w:rFonts w:ascii="Garamond" w:hAnsi="Garamond" w:cs="Garamond"/>
          <w:b/>
          <w:bCs/>
          <w:sz w:val="22"/>
          <w:szCs w:val="22"/>
        </w:rPr>
        <w:t>For we have sinned against you.</w:t>
      </w:r>
    </w:p>
    <w:p w14:paraId="15065AAD" w14:textId="77777777" w:rsidR="008D4B88" w:rsidRPr="008D4B88" w:rsidRDefault="008D4B88" w:rsidP="008D4B88">
      <w:pPr>
        <w:autoSpaceDE w:val="0"/>
        <w:autoSpaceDN w:val="0"/>
        <w:adjustRightInd w:val="0"/>
        <w:rPr>
          <w:rFonts w:ascii="Garamond" w:hAnsi="Garamond" w:cs="Garamond"/>
          <w:sz w:val="12"/>
          <w:szCs w:val="12"/>
        </w:rPr>
      </w:pPr>
    </w:p>
    <w:p w14:paraId="2FD1661B"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negligence in prayer and worship;</w:t>
      </w:r>
      <w:r w:rsidR="00C75D87">
        <w:rPr>
          <w:rFonts w:ascii="Garamond" w:hAnsi="Garamond" w:cs="Garamond"/>
          <w:sz w:val="22"/>
          <w:szCs w:val="22"/>
        </w:rPr>
        <w:t xml:space="preserve"> </w:t>
      </w:r>
      <w:r>
        <w:rPr>
          <w:rFonts w:ascii="Garamond" w:hAnsi="Garamond" w:cs="Garamond"/>
          <w:sz w:val="22"/>
          <w:szCs w:val="22"/>
        </w:rPr>
        <w:t xml:space="preserve">for our presumption and abuse of your means of </w:t>
      </w:r>
      <w:proofErr w:type="gramStart"/>
      <w:r>
        <w:rPr>
          <w:rFonts w:ascii="Garamond" w:hAnsi="Garamond" w:cs="Garamond"/>
          <w:sz w:val="22"/>
          <w:szCs w:val="22"/>
        </w:rPr>
        <w:t>grace;</w:t>
      </w:r>
      <w:proofErr w:type="gramEnd"/>
    </w:p>
    <w:p w14:paraId="0F46E9AF"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E7FAA2E" w14:textId="77777777" w:rsidR="008D4B88" w:rsidRPr="008D4B88" w:rsidRDefault="008D4B88" w:rsidP="008D4B88">
      <w:pPr>
        <w:autoSpaceDE w:val="0"/>
        <w:autoSpaceDN w:val="0"/>
        <w:adjustRightInd w:val="0"/>
        <w:rPr>
          <w:rFonts w:ascii="Garamond" w:hAnsi="Garamond" w:cs="Garamond"/>
          <w:sz w:val="12"/>
          <w:szCs w:val="12"/>
        </w:rPr>
      </w:pPr>
    </w:p>
    <w:p w14:paraId="72B064C0"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741602DF" w14:textId="77777777" w:rsidR="008D4B88" w:rsidRPr="008D4B88" w:rsidRDefault="008D4B88" w:rsidP="008D4B88">
      <w:pPr>
        <w:autoSpaceDE w:val="0"/>
        <w:autoSpaceDN w:val="0"/>
        <w:adjustRightInd w:val="0"/>
        <w:rPr>
          <w:rFonts w:ascii="Garamond" w:hAnsi="Garamond" w:cs="Garamond"/>
          <w:sz w:val="12"/>
          <w:szCs w:val="12"/>
        </w:rPr>
      </w:pPr>
    </w:p>
    <w:p w14:paraId="0B791F39" w14:textId="77777777"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seeking the praise of others rather than the approval of </w:t>
      </w:r>
      <w:proofErr w:type="gramStart"/>
      <w:r>
        <w:rPr>
          <w:rFonts w:ascii="Garamond" w:hAnsi="Garamond" w:cs="Garamond"/>
          <w:sz w:val="22"/>
          <w:szCs w:val="22"/>
        </w:rPr>
        <w:t>God;</w:t>
      </w:r>
      <w:proofErr w:type="gramEnd"/>
      <w:r>
        <w:rPr>
          <w:rFonts w:ascii="Garamond" w:hAnsi="Garamond" w:cs="Garamond"/>
          <w:sz w:val="22"/>
          <w:szCs w:val="22"/>
        </w:rPr>
        <w:t xml:space="preserve"> </w:t>
      </w:r>
    </w:p>
    <w:p w14:paraId="40AF8B13"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97728AD" w14:textId="77777777" w:rsidR="008D4B88" w:rsidRPr="008D4B88" w:rsidRDefault="008D4B88" w:rsidP="008D4B88">
      <w:pPr>
        <w:autoSpaceDE w:val="0"/>
        <w:autoSpaceDN w:val="0"/>
        <w:adjustRightInd w:val="0"/>
        <w:rPr>
          <w:rFonts w:ascii="Garamond" w:hAnsi="Garamond" w:cs="Garamond"/>
          <w:sz w:val="12"/>
          <w:szCs w:val="12"/>
        </w:rPr>
      </w:pPr>
    </w:p>
    <w:p w14:paraId="5B604758"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179DD449" w14:textId="77777777" w:rsidR="008D4B88" w:rsidRPr="008D4B88" w:rsidRDefault="008D4B88" w:rsidP="008D4B88">
      <w:pPr>
        <w:autoSpaceDE w:val="0"/>
        <w:autoSpaceDN w:val="0"/>
        <w:adjustRightInd w:val="0"/>
        <w:rPr>
          <w:rFonts w:ascii="Garamond" w:hAnsi="Garamond" w:cs="Garamond"/>
          <w:sz w:val="12"/>
          <w:szCs w:val="12"/>
        </w:rPr>
      </w:pPr>
    </w:p>
    <w:p w14:paraId="1CE5BBC7"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failure to commend the faith that is in </w:t>
      </w:r>
      <w:proofErr w:type="gramStart"/>
      <w:r>
        <w:rPr>
          <w:rFonts w:ascii="Garamond" w:hAnsi="Garamond" w:cs="Garamond"/>
          <w:sz w:val="22"/>
          <w:szCs w:val="22"/>
        </w:rPr>
        <w:t>us;</w:t>
      </w:r>
      <w:proofErr w:type="gramEnd"/>
    </w:p>
    <w:p w14:paraId="3461912B"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1E0AEA3A" w14:textId="77777777" w:rsidR="008D4B88" w:rsidRPr="008D4B88" w:rsidRDefault="008D4B88" w:rsidP="008D4B88">
      <w:pPr>
        <w:autoSpaceDE w:val="0"/>
        <w:autoSpaceDN w:val="0"/>
        <w:adjustRightInd w:val="0"/>
        <w:rPr>
          <w:rFonts w:ascii="Garamond" w:hAnsi="Garamond" w:cs="Garamond"/>
          <w:sz w:val="12"/>
          <w:szCs w:val="12"/>
        </w:rPr>
      </w:pPr>
    </w:p>
    <w:p w14:paraId="23C8711D" w14:textId="77777777"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14:paraId="5BA8284B" w14:textId="77777777" w:rsidR="008D4B88" w:rsidRPr="008D4B88" w:rsidRDefault="008D4B88" w:rsidP="008D4B88">
      <w:pPr>
        <w:autoSpaceDE w:val="0"/>
        <w:autoSpaceDN w:val="0"/>
        <w:adjustRightInd w:val="0"/>
        <w:rPr>
          <w:rFonts w:ascii="Garamond" w:hAnsi="Garamond" w:cs="Garamond"/>
          <w:sz w:val="12"/>
          <w:szCs w:val="12"/>
        </w:rPr>
      </w:pPr>
    </w:p>
    <w:p w14:paraId="5D1EBF61"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then pray</w:t>
      </w:r>
    </w:p>
    <w:p w14:paraId="7FA0C8EC" w14:textId="77777777" w:rsidR="008D4B88" w:rsidRPr="008D4B88" w:rsidRDefault="008D4B88" w:rsidP="008D4B88">
      <w:pPr>
        <w:autoSpaceDE w:val="0"/>
        <w:autoSpaceDN w:val="0"/>
        <w:adjustRightInd w:val="0"/>
        <w:rPr>
          <w:rFonts w:ascii="Garamond" w:hAnsi="Garamond" w:cs="Garamond"/>
          <w:sz w:val="12"/>
          <w:szCs w:val="12"/>
        </w:rPr>
      </w:pPr>
    </w:p>
    <w:p w14:paraId="5648FA06"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 xml:space="preserve">Show favor to your people, O Lord, who turn to you in weeping, fasting, and prayer. For you are a merciful God, full of compassion, long-suffering, and abounding in steadfast love. You spare when we deserve punishment, and in your </w:t>
      </w:r>
      <w:proofErr w:type="gramStart"/>
      <w:r>
        <w:rPr>
          <w:rFonts w:ascii="Garamond" w:hAnsi="Garamond" w:cs="Garamond"/>
          <w:b/>
          <w:bCs/>
          <w:sz w:val="22"/>
          <w:szCs w:val="22"/>
        </w:rPr>
        <w:t>wrath</w:t>
      </w:r>
      <w:proofErr w:type="gramEnd"/>
      <w:r>
        <w:rPr>
          <w:rFonts w:ascii="Garamond" w:hAnsi="Garamond" w:cs="Garamond"/>
          <w:b/>
          <w:bCs/>
          <w:sz w:val="22"/>
          <w:szCs w:val="22"/>
        </w:rPr>
        <w:t xml:space="preserve"> you remember mercy. Spare your people, good Lord, spare us; in the multitude of your mercies, look upon us and forgive us; through the merits and mediation of your blessed Son Jesus Christ our Lord. Amen.</w:t>
      </w:r>
    </w:p>
    <w:p w14:paraId="48AC8E6C" w14:textId="77777777" w:rsidR="008D4B88" w:rsidRPr="008D4B88" w:rsidRDefault="008D4B88" w:rsidP="008D4B88">
      <w:pPr>
        <w:autoSpaceDE w:val="0"/>
        <w:autoSpaceDN w:val="0"/>
        <w:adjustRightInd w:val="0"/>
        <w:rPr>
          <w:rFonts w:ascii="Garamond" w:hAnsi="Garamond" w:cs="Garamond"/>
          <w:sz w:val="12"/>
          <w:szCs w:val="12"/>
        </w:rPr>
      </w:pPr>
    </w:p>
    <w:p w14:paraId="1EE0A1B3"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ABSOLUTION</w:t>
      </w:r>
    </w:p>
    <w:p w14:paraId="2AA8090D" w14:textId="77777777" w:rsidR="008D4B88" w:rsidRPr="008D4B88" w:rsidRDefault="008D4B88" w:rsidP="008D4B88">
      <w:pPr>
        <w:autoSpaceDE w:val="0"/>
        <w:autoSpaceDN w:val="0"/>
        <w:adjustRightInd w:val="0"/>
        <w:rPr>
          <w:rFonts w:ascii="Garamond" w:hAnsi="Garamond" w:cs="Garamond"/>
          <w:sz w:val="12"/>
          <w:szCs w:val="12"/>
        </w:rPr>
      </w:pPr>
    </w:p>
    <w:p w14:paraId="0B6FF3F8"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 xml:space="preserve">The </w:t>
      </w:r>
      <w:proofErr w:type="gramStart"/>
      <w:r>
        <w:rPr>
          <w:rFonts w:ascii="Garamond" w:hAnsi="Garamond" w:cs="Garamond"/>
          <w:i/>
          <w:iCs/>
          <w:sz w:val="20"/>
          <w:szCs w:val="20"/>
        </w:rPr>
        <w:t>Bishop</w:t>
      </w:r>
      <w:proofErr w:type="gramEnd"/>
      <w:r>
        <w:rPr>
          <w:rFonts w:ascii="Garamond" w:hAnsi="Garamond" w:cs="Garamond"/>
          <w:i/>
          <w:iCs/>
          <w:sz w:val="20"/>
          <w:szCs w:val="20"/>
        </w:rPr>
        <w:t>, if present, or the Priest, alone stands and says</w:t>
      </w:r>
    </w:p>
    <w:p w14:paraId="60EF2611" w14:textId="77777777" w:rsidR="008D4B88" w:rsidRPr="008D4B88" w:rsidRDefault="008D4B88" w:rsidP="008D4B88">
      <w:pPr>
        <w:autoSpaceDE w:val="0"/>
        <w:autoSpaceDN w:val="0"/>
        <w:adjustRightInd w:val="0"/>
        <w:rPr>
          <w:rFonts w:ascii="Garamond" w:hAnsi="Garamond" w:cs="Garamond"/>
          <w:sz w:val="12"/>
          <w:szCs w:val="12"/>
        </w:rPr>
      </w:pPr>
    </w:p>
    <w:p w14:paraId="51944420"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Almighty God, the Father of our Lord Jesus Christ, desires not the death of sinners, but that they may turn from their wickedness and live. He has empowered and commanded his ministers to pronounce to his people, being penitent, the absolution and remission of their sins. He pardons and absolves all who truly repent and genuinely believe his holy Gospel. For this reason, we beseech him to grant us true repentance and his Holy Spirit, that our present deeds may please him, the rest of our lives may be pure and holy, and that at the last we may come to his eternal </w:t>
      </w:r>
      <w:proofErr w:type="gramStart"/>
      <w:r>
        <w:rPr>
          <w:rFonts w:ascii="Garamond" w:hAnsi="Garamond" w:cs="Garamond"/>
          <w:sz w:val="22"/>
          <w:szCs w:val="22"/>
        </w:rPr>
        <w:t>joy;</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40065352" w14:textId="77777777" w:rsidR="008D4B88" w:rsidRPr="008D4B88" w:rsidRDefault="008D4B88" w:rsidP="008D4B88">
      <w:pPr>
        <w:autoSpaceDE w:val="0"/>
        <w:autoSpaceDN w:val="0"/>
        <w:adjustRightInd w:val="0"/>
        <w:rPr>
          <w:rFonts w:ascii="Garamond" w:hAnsi="Garamond" w:cs="Garamond"/>
          <w:sz w:val="12"/>
          <w:szCs w:val="12"/>
        </w:rPr>
      </w:pPr>
    </w:p>
    <w:p w14:paraId="4DB74682"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Or the following</w:t>
      </w:r>
    </w:p>
    <w:p w14:paraId="0B18BB47" w14:textId="77777777" w:rsidR="008D4B88" w:rsidRPr="008D4B88" w:rsidRDefault="008D4B88" w:rsidP="008D4B88">
      <w:pPr>
        <w:autoSpaceDE w:val="0"/>
        <w:autoSpaceDN w:val="0"/>
        <w:adjustRightInd w:val="0"/>
        <w:rPr>
          <w:rFonts w:ascii="Garamond" w:hAnsi="Garamond" w:cs="Garamond"/>
          <w:sz w:val="12"/>
          <w:szCs w:val="12"/>
        </w:rPr>
      </w:pPr>
    </w:p>
    <w:p w14:paraId="4ED5424C"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w:t>
      </w:r>
      <w:proofErr w:type="gramStart"/>
      <w:r>
        <w:rPr>
          <w:rFonts w:ascii="Garamond" w:hAnsi="Garamond" w:cs="Garamond"/>
          <w:sz w:val="22"/>
          <w:szCs w:val="22"/>
        </w:rPr>
        <w:t>life;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665D3D97" w14:textId="77777777" w:rsidR="008D4B88" w:rsidRPr="008D4B88" w:rsidRDefault="008D4B88" w:rsidP="008D4B88">
      <w:pPr>
        <w:autoSpaceDE w:val="0"/>
        <w:autoSpaceDN w:val="0"/>
        <w:adjustRightInd w:val="0"/>
        <w:rPr>
          <w:rFonts w:ascii="Garamond" w:hAnsi="Garamond" w:cs="Garamond"/>
          <w:sz w:val="12"/>
          <w:szCs w:val="12"/>
        </w:rPr>
      </w:pPr>
    </w:p>
    <w:p w14:paraId="2210BDD9"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COMFORTABLE WORDS</w:t>
      </w:r>
    </w:p>
    <w:p w14:paraId="774FE833" w14:textId="77777777" w:rsidR="008D4B88" w:rsidRPr="008D4B88" w:rsidRDefault="008D4B88" w:rsidP="008D4B88">
      <w:pPr>
        <w:autoSpaceDE w:val="0"/>
        <w:autoSpaceDN w:val="0"/>
        <w:adjustRightInd w:val="0"/>
        <w:rPr>
          <w:rFonts w:ascii="Garamond" w:hAnsi="Garamond" w:cs="Garamond"/>
          <w:sz w:val="12"/>
          <w:szCs w:val="12"/>
        </w:rPr>
      </w:pPr>
    </w:p>
    <w:p w14:paraId="4F8BD979"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may then say one or more of the following sentences, first saying</w:t>
      </w:r>
    </w:p>
    <w:p w14:paraId="4322D4FE" w14:textId="77777777" w:rsidR="008D4B88" w:rsidRPr="008D4B88" w:rsidRDefault="008D4B88" w:rsidP="008D4B88">
      <w:pPr>
        <w:autoSpaceDE w:val="0"/>
        <w:autoSpaceDN w:val="0"/>
        <w:adjustRightInd w:val="0"/>
        <w:rPr>
          <w:rFonts w:ascii="Garamond" w:hAnsi="Garamond" w:cs="Garamond"/>
          <w:sz w:val="12"/>
          <w:szCs w:val="12"/>
        </w:rPr>
      </w:pPr>
    </w:p>
    <w:p w14:paraId="2A51EC8A"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14:paraId="23EC42ED" w14:textId="77777777" w:rsidR="008D4B88" w:rsidRPr="008D4B88" w:rsidRDefault="008D4B88" w:rsidP="008D4B88">
      <w:pPr>
        <w:autoSpaceDE w:val="0"/>
        <w:autoSpaceDN w:val="0"/>
        <w:adjustRightInd w:val="0"/>
        <w:rPr>
          <w:rFonts w:ascii="Garamond" w:hAnsi="Garamond" w:cs="Garamond"/>
          <w:sz w:val="12"/>
          <w:szCs w:val="12"/>
        </w:rPr>
      </w:pPr>
    </w:p>
    <w:p w14:paraId="39D03AF1" w14:textId="77777777" w:rsidR="00991B7D" w:rsidRDefault="009D03F9" w:rsidP="00991B7D">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991B7D">
        <w:rPr>
          <w:rFonts w:ascii="Garamond" w:hAnsi="Garamond" w:cs="Garamond"/>
          <w:sz w:val="22"/>
          <w:szCs w:val="22"/>
        </w:rPr>
        <w:t xml:space="preserve"> </w:t>
      </w:r>
      <w:r>
        <w:rPr>
          <w:rFonts w:ascii="Garamond" w:hAnsi="Garamond" w:cs="Garamond"/>
          <w:sz w:val="22"/>
          <w:szCs w:val="22"/>
        </w:rPr>
        <w:t>you rest.</w:t>
      </w:r>
    </w:p>
    <w:p w14:paraId="0471F5EA" w14:textId="77777777" w:rsidR="009D03F9" w:rsidRPr="00991B7D"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14:paraId="22F3B4A0" w14:textId="77777777" w:rsidR="008D4B88" w:rsidRPr="008D4B88" w:rsidRDefault="008D4B88" w:rsidP="008D4B88">
      <w:pPr>
        <w:autoSpaceDE w:val="0"/>
        <w:autoSpaceDN w:val="0"/>
        <w:adjustRightInd w:val="0"/>
        <w:rPr>
          <w:rFonts w:ascii="Garamond" w:hAnsi="Garamond" w:cs="Garamond"/>
          <w:sz w:val="12"/>
          <w:szCs w:val="12"/>
        </w:rPr>
      </w:pPr>
    </w:p>
    <w:p w14:paraId="7A6534D0" w14:textId="77777777" w:rsidR="00991B7D"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 xml:space="preserve">God so loved the world, that he gave his </w:t>
      </w:r>
      <w:proofErr w:type="gramStart"/>
      <w:r>
        <w:rPr>
          <w:rFonts w:ascii="Garamond" w:hAnsi="Garamond" w:cs="Garamond"/>
          <w:sz w:val="22"/>
          <w:szCs w:val="22"/>
        </w:rPr>
        <w:t>only-begotten</w:t>
      </w:r>
      <w:proofErr w:type="gramEnd"/>
      <w:r>
        <w:rPr>
          <w:rFonts w:ascii="Garamond" w:hAnsi="Garamond" w:cs="Garamond"/>
          <w:sz w:val="22"/>
          <w:szCs w:val="22"/>
        </w:rPr>
        <w:t xml:space="preserve"> Son, that whoever believes in him should not perish but have eternal</w:t>
      </w:r>
      <w:r w:rsidR="008D4B88">
        <w:rPr>
          <w:rFonts w:ascii="Garamond" w:hAnsi="Garamond" w:cs="Garamond"/>
          <w:sz w:val="22"/>
          <w:szCs w:val="22"/>
        </w:rPr>
        <w:t xml:space="preserve"> </w:t>
      </w:r>
      <w:r>
        <w:rPr>
          <w:rFonts w:ascii="Garamond" w:hAnsi="Garamond" w:cs="Garamond"/>
          <w:sz w:val="22"/>
          <w:szCs w:val="22"/>
        </w:rPr>
        <w:t>life.</w:t>
      </w:r>
    </w:p>
    <w:p w14:paraId="17A815D6" w14:textId="77777777" w:rsidR="009D03F9" w:rsidRPr="008D4B88"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1E6FAD">
        <w:rPr>
          <w:rFonts w:ascii="Garamond" w:hAnsi="Garamond" w:cs="Garamond"/>
          <w:sz w:val="18"/>
          <w:szCs w:val="18"/>
          <w:vertAlign w:val="superscript"/>
        </w:rPr>
        <w:t>T</w:t>
      </w:r>
    </w:p>
    <w:p w14:paraId="265A7967" w14:textId="77777777" w:rsidR="008D4B88" w:rsidRPr="008D4B88" w:rsidRDefault="008D4B88" w:rsidP="008D4B88">
      <w:pPr>
        <w:autoSpaceDE w:val="0"/>
        <w:autoSpaceDN w:val="0"/>
        <w:adjustRightInd w:val="0"/>
        <w:rPr>
          <w:rFonts w:ascii="Garamond" w:hAnsi="Garamond" w:cs="Garamond"/>
          <w:sz w:val="12"/>
          <w:szCs w:val="12"/>
        </w:rPr>
      </w:pPr>
    </w:p>
    <w:p w14:paraId="77F022E8" w14:textId="77777777" w:rsidR="00991B7D" w:rsidRPr="00991B7D" w:rsidRDefault="009D03F9" w:rsidP="00991B7D">
      <w:pPr>
        <w:autoSpaceDE w:val="0"/>
        <w:autoSpaceDN w:val="0"/>
        <w:adjustRightInd w:val="0"/>
        <w:rPr>
          <w:rFonts w:ascii="Garamond" w:hAnsi="Garamond" w:cs="Garamond"/>
          <w:sz w:val="22"/>
          <w:szCs w:val="22"/>
        </w:rPr>
      </w:pPr>
      <w:r>
        <w:rPr>
          <w:rFonts w:ascii="Garamond" w:hAnsi="Garamond" w:cs="Garamond"/>
          <w:sz w:val="22"/>
          <w:szCs w:val="22"/>
        </w:rPr>
        <w:t>The saying is trustworthy and deserving of full acceptance, that Christ Jesus came into the world to</w:t>
      </w:r>
      <w:r w:rsidR="00991B7D">
        <w:rPr>
          <w:rFonts w:ascii="Garamond" w:hAnsi="Garamond" w:cs="Garamond"/>
          <w:sz w:val="22"/>
          <w:szCs w:val="22"/>
        </w:rPr>
        <w:t xml:space="preserve"> </w:t>
      </w:r>
      <w:r>
        <w:rPr>
          <w:rFonts w:ascii="Garamond" w:hAnsi="Garamond" w:cs="Garamond"/>
          <w:sz w:val="22"/>
          <w:szCs w:val="22"/>
        </w:rPr>
        <w:t>save sinners.</w:t>
      </w:r>
    </w:p>
    <w:p w14:paraId="52780ADA" w14:textId="77777777" w:rsidR="009D03F9" w:rsidRDefault="009D03F9" w:rsidP="00991B7D">
      <w:pPr>
        <w:tabs>
          <w:tab w:val="left" w:pos="4440"/>
        </w:tabs>
        <w:autoSpaceDE w:val="0"/>
        <w:autoSpaceDN w:val="0"/>
        <w:adjustRightInd w:val="0"/>
        <w:jc w:val="right"/>
        <w:rPr>
          <w:rFonts w:ascii="Garamond" w:hAnsi="Garamond" w:cs="Garamond"/>
          <w:sz w:val="20"/>
          <w:szCs w:val="20"/>
        </w:rPr>
      </w:pPr>
      <w:r>
        <w:rPr>
          <w:rFonts w:ascii="Garamond" w:hAnsi="Garamond" w:cs="Garamond"/>
          <w:sz w:val="18"/>
          <w:szCs w:val="18"/>
        </w:rPr>
        <w:t>1 TIMOTHY 1:15</w:t>
      </w:r>
    </w:p>
    <w:p w14:paraId="62452EAD" w14:textId="77777777" w:rsidR="008D4B88" w:rsidRPr="008D4B88" w:rsidRDefault="008D4B88" w:rsidP="008D4B88">
      <w:pPr>
        <w:autoSpaceDE w:val="0"/>
        <w:autoSpaceDN w:val="0"/>
        <w:adjustRightInd w:val="0"/>
        <w:rPr>
          <w:rFonts w:ascii="Garamond" w:hAnsi="Garamond" w:cs="Garamond"/>
          <w:sz w:val="12"/>
          <w:szCs w:val="12"/>
        </w:rPr>
      </w:pPr>
    </w:p>
    <w:p w14:paraId="131C88C1" w14:textId="77777777" w:rsidR="00991B7D"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If anyone sins, we have an advocate with the Father, Jesus Christ the righteous. He is the propitiation for our sins, and not for ours only, but also for the sins of the whole world. </w:t>
      </w:r>
    </w:p>
    <w:p w14:paraId="48B708CA" w14:textId="77777777" w:rsidR="009D03F9" w:rsidRDefault="009D03F9" w:rsidP="00991B7D">
      <w:pPr>
        <w:autoSpaceDE w:val="0"/>
        <w:autoSpaceDN w:val="0"/>
        <w:adjustRightInd w:val="0"/>
        <w:jc w:val="right"/>
        <w:rPr>
          <w:rFonts w:ascii="Garamond" w:hAnsi="Garamond" w:cs="Garamond"/>
          <w:sz w:val="20"/>
          <w:szCs w:val="20"/>
        </w:rPr>
      </w:pPr>
      <w:r>
        <w:rPr>
          <w:rFonts w:ascii="Garamond" w:hAnsi="Garamond" w:cs="Garamond"/>
          <w:sz w:val="18"/>
          <w:szCs w:val="18"/>
        </w:rPr>
        <w:lastRenderedPageBreak/>
        <w:t>1 JOHN 2:1-2</w:t>
      </w:r>
      <w:r>
        <w:rPr>
          <w:rFonts w:ascii="Garamond" w:hAnsi="Garamond" w:cs="Garamond"/>
          <w:sz w:val="12"/>
          <w:szCs w:val="12"/>
        </w:rPr>
        <w:t>T</w:t>
      </w:r>
    </w:p>
    <w:p w14:paraId="30D8FB76" w14:textId="77777777" w:rsidR="008D4B88" w:rsidRPr="008D4B88" w:rsidRDefault="008D4B88" w:rsidP="008D4B88">
      <w:pPr>
        <w:autoSpaceDE w:val="0"/>
        <w:autoSpaceDN w:val="0"/>
        <w:adjustRightInd w:val="0"/>
        <w:rPr>
          <w:rFonts w:ascii="Garamond" w:hAnsi="Garamond" w:cs="Garamond"/>
          <w:sz w:val="12"/>
          <w:szCs w:val="12"/>
        </w:rPr>
      </w:pPr>
    </w:p>
    <w:p w14:paraId="0F339BB0" w14:textId="77777777"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PEACE</w:t>
      </w:r>
    </w:p>
    <w:p w14:paraId="49E85CCB" w14:textId="77777777" w:rsidR="008D4B88" w:rsidRPr="008D4B88" w:rsidRDefault="008D4B88" w:rsidP="008D4B88">
      <w:pPr>
        <w:autoSpaceDE w:val="0"/>
        <w:autoSpaceDN w:val="0"/>
        <w:adjustRightInd w:val="0"/>
        <w:rPr>
          <w:rFonts w:ascii="Garamond" w:hAnsi="Garamond" w:cs="Garamond"/>
          <w:sz w:val="12"/>
          <w:szCs w:val="12"/>
        </w:rPr>
      </w:pPr>
    </w:p>
    <w:p w14:paraId="723CB7E0" w14:textId="77777777"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r w:rsidR="009D03F9">
        <w:rPr>
          <w:rFonts w:ascii="Garamond" w:hAnsi="Garamond" w:cs="Garamond"/>
          <w:sz w:val="22"/>
          <w:szCs w:val="22"/>
        </w:rPr>
        <w:t>The Peace of the Lord be always with you.</w:t>
      </w:r>
    </w:p>
    <w:p w14:paraId="1E670E4E" w14:textId="77777777"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And with your spirit.</w:t>
      </w:r>
    </w:p>
    <w:p w14:paraId="729C789C" w14:textId="77777777" w:rsidR="008D4B88" w:rsidRPr="008D4B88" w:rsidRDefault="008D4B88" w:rsidP="008D4B88">
      <w:pPr>
        <w:autoSpaceDE w:val="0"/>
        <w:autoSpaceDN w:val="0"/>
        <w:adjustRightInd w:val="0"/>
        <w:rPr>
          <w:rFonts w:ascii="Garamond" w:hAnsi="Garamond" w:cs="Garamond"/>
          <w:sz w:val="12"/>
          <w:szCs w:val="12"/>
        </w:rPr>
      </w:pPr>
    </w:p>
    <w:p w14:paraId="77CBF44D" w14:textId="77777777"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When there is Communion, the liturgy continues with the Offertory. The Proper Preface of Lent is used. The prayer below may be said by the Celebrant before the final blessing.</w:t>
      </w:r>
    </w:p>
    <w:p w14:paraId="66682315" w14:textId="77777777" w:rsidR="008D4B88" w:rsidRPr="008D4B88" w:rsidRDefault="008D4B88" w:rsidP="008D4B88">
      <w:pPr>
        <w:autoSpaceDE w:val="0"/>
        <w:autoSpaceDN w:val="0"/>
        <w:adjustRightInd w:val="0"/>
        <w:rPr>
          <w:rFonts w:ascii="Garamond" w:hAnsi="Garamond" w:cs="Garamond"/>
          <w:sz w:val="12"/>
          <w:szCs w:val="12"/>
        </w:rPr>
      </w:pPr>
    </w:p>
    <w:p w14:paraId="4416D93C" w14:textId="77777777" w:rsidR="009D03F9" w:rsidRDefault="009D03F9" w:rsidP="008D4B88">
      <w:pPr>
        <w:autoSpaceDE w:val="0"/>
        <w:autoSpaceDN w:val="0"/>
        <w:adjustRightInd w:val="0"/>
        <w:rPr>
          <w:rFonts w:ascii="Garamond" w:hAnsi="Garamond" w:cs="Garamond"/>
          <w:i/>
          <w:iCs/>
          <w:sz w:val="20"/>
          <w:szCs w:val="20"/>
        </w:rPr>
      </w:pPr>
      <w:r>
        <w:rPr>
          <w:rFonts w:ascii="Garamond" w:hAnsi="Garamond" w:cs="Garamond"/>
          <w:i/>
          <w:iCs/>
          <w:sz w:val="20"/>
          <w:szCs w:val="20"/>
        </w:rPr>
        <w:t>If there is no Communion, the Lord’s Prayer is then said. The following prayer may be used to conclude the liturgy.</w:t>
      </w:r>
    </w:p>
    <w:p w14:paraId="3B98AF42" w14:textId="77777777" w:rsidR="008D4B88" w:rsidRPr="008D4B88" w:rsidRDefault="008D4B88" w:rsidP="008D4B88">
      <w:pPr>
        <w:autoSpaceDE w:val="0"/>
        <w:autoSpaceDN w:val="0"/>
        <w:adjustRightInd w:val="0"/>
        <w:rPr>
          <w:rFonts w:ascii="Garamond" w:hAnsi="Garamond" w:cs="Garamond"/>
          <w:sz w:val="12"/>
          <w:szCs w:val="12"/>
        </w:rPr>
      </w:pPr>
    </w:p>
    <w:p w14:paraId="6B88565C" w14:textId="77777777"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r w:rsidR="009D03F9">
        <w:rPr>
          <w:rFonts w:ascii="Garamond" w:hAnsi="Garamond" w:cs="Garamond"/>
          <w:sz w:val="22"/>
          <w:szCs w:val="22"/>
        </w:rPr>
        <w:t>Let us pray.</w:t>
      </w:r>
    </w:p>
    <w:p w14:paraId="6865EA06" w14:textId="77777777" w:rsidR="008D4B88" w:rsidRPr="008D4B88" w:rsidRDefault="008D4B88" w:rsidP="008D4B88">
      <w:pPr>
        <w:autoSpaceDE w:val="0"/>
        <w:autoSpaceDN w:val="0"/>
        <w:adjustRightInd w:val="0"/>
        <w:rPr>
          <w:rFonts w:ascii="Garamond" w:hAnsi="Garamond" w:cs="Garamond"/>
          <w:sz w:val="12"/>
          <w:szCs w:val="12"/>
        </w:rPr>
      </w:pPr>
    </w:p>
    <w:p w14:paraId="28CFE9E2"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O Lord our God, grant us grace to desire you with our whole heart:</w:t>
      </w:r>
    </w:p>
    <w:p w14:paraId="4B4C46B0" w14:textId="77777777"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that desiring you, we may seek </w:t>
      </w:r>
      <w:proofErr w:type="gramStart"/>
      <w:r>
        <w:rPr>
          <w:rFonts w:ascii="Garamond" w:hAnsi="Garamond" w:cs="Garamond"/>
          <w:b/>
          <w:bCs/>
          <w:sz w:val="22"/>
          <w:szCs w:val="22"/>
        </w:rPr>
        <w:t>you;</w:t>
      </w:r>
      <w:proofErr w:type="gramEnd"/>
      <w:r>
        <w:rPr>
          <w:rFonts w:ascii="Garamond" w:hAnsi="Garamond" w:cs="Garamond"/>
          <w:b/>
          <w:bCs/>
          <w:sz w:val="22"/>
          <w:szCs w:val="22"/>
        </w:rPr>
        <w:t xml:space="preserve"> </w:t>
      </w:r>
    </w:p>
    <w:p w14:paraId="4840A1A2" w14:textId="77777777"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and that seeking you, we may find </w:t>
      </w:r>
      <w:proofErr w:type="gramStart"/>
      <w:r>
        <w:rPr>
          <w:rFonts w:ascii="Garamond" w:hAnsi="Garamond" w:cs="Garamond"/>
          <w:b/>
          <w:bCs/>
          <w:sz w:val="22"/>
          <w:szCs w:val="22"/>
        </w:rPr>
        <w:t>you;</w:t>
      </w:r>
      <w:proofErr w:type="gramEnd"/>
      <w:r>
        <w:rPr>
          <w:rFonts w:ascii="Garamond" w:hAnsi="Garamond" w:cs="Garamond"/>
          <w:b/>
          <w:bCs/>
          <w:sz w:val="22"/>
          <w:szCs w:val="22"/>
        </w:rPr>
        <w:t xml:space="preserve"> </w:t>
      </w:r>
    </w:p>
    <w:p w14:paraId="72859991"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 xml:space="preserve">and that finding you, we may love </w:t>
      </w:r>
      <w:proofErr w:type="gramStart"/>
      <w:r>
        <w:rPr>
          <w:rFonts w:ascii="Garamond" w:hAnsi="Garamond" w:cs="Garamond"/>
          <w:b/>
          <w:bCs/>
          <w:sz w:val="22"/>
          <w:szCs w:val="22"/>
        </w:rPr>
        <w:t>you;</w:t>
      </w:r>
      <w:proofErr w:type="gramEnd"/>
    </w:p>
    <w:p w14:paraId="0A614817" w14:textId="77777777" w:rsidR="009D03F9" w:rsidRDefault="009D03F9" w:rsidP="008D4B88">
      <w:pPr>
        <w:autoSpaceDE w:val="0"/>
        <w:autoSpaceDN w:val="0"/>
        <w:adjustRightInd w:val="0"/>
        <w:ind w:left="240" w:hanging="239"/>
        <w:rPr>
          <w:rFonts w:ascii="Garamond" w:hAnsi="Garamond" w:cs="Garamond"/>
          <w:sz w:val="22"/>
          <w:szCs w:val="22"/>
        </w:rPr>
      </w:pPr>
      <w:r>
        <w:rPr>
          <w:rFonts w:ascii="Garamond" w:hAnsi="Garamond" w:cs="Garamond"/>
          <w:b/>
          <w:bCs/>
          <w:sz w:val="22"/>
          <w:szCs w:val="22"/>
        </w:rPr>
        <w:t xml:space="preserve">and that loving you, we may hate those sins from which you have delivered </w:t>
      </w:r>
      <w:proofErr w:type="gramStart"/>
      <w:r>
        <w:rPr>
          <w:rFonts w:ascii="Garamond" w:hAnsi="Garamond" w:cs="Garamond"/>
          <w:b/>
          <w:bCs/>
          <w:sz w:val="22"/>
          <w:szCs w:val="22"/>
        </w:rPr>
        <w:t>us;</w:t>
      </w:r>
      <w:proofErr w:type="gramEnd"/>
    </w:p>
    <w:p w14:paraId="511749EF"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 Amen.</w:t>
      </w:r>
    </w:p>
    <w:p w14:paraId="057C3CC8" w14:textId="77777777" w:rsidR="009D03F9" w:rsidRDefault="009D03F9" w:rsidP="008D4B88">
      <w:pPr>
        <w:autoSpaceDE w:val="0"/>
        <w:autoSpaceDN w:val="0"/>
        <w:adjustRightInd w:val="0"/>
        <w:rPr>
          <w:rFonts w:ascii="Garamond" w:hAnsi="Garamond" w:cs="Garamond"/>
          <w:sz w:val="20"/>
          <w:szCs w:val="20"/>
        </w:rPr>
      </w:pPr>
    </w:p>
    <w:p w14:paraId="0A3467CD" w14:textId="77777777" w:rsidR="009D03F9" w:rsidRDefault="009D03F9" w:rsidP="008D4B88">
      <w:pPr>
        <w:autoSpaceDE w:val="0"/>
        <w:autoSpaceDN w:val="0"/>
        <w:adjustRightInd w:val="0"/>
        <w:rPr>
          <w:rFonts w:ascii="Garamond" w:hAnsi="Garamond" w:cs="Garamond"/>
          <w:sz w:val="20"/>
          <w:szCs w:val="20"/>
        </w:rPr>
      </w:pPr>
    </w:p>
    <w:p w14:paraId="177EDE38" w14:textId="77777777" w:rsidR="008D4B88" w:rsidRDefault="008D4B88">
      <w:pPr>
        <w:rPr>
          <w:rFonts w:ascii="Garamond" w:hAnsi="Garamond" w:cs="Garamond"/>
          <w:sz w:val="20"/>
          <w:szCs w:val="20"/>
        </w:rPr>
      </w:pPr>
      <w:r>
        <w:rPr>
          <w:rFonts w:ascii="Garamond" w:hAnsi="Garamond" w:cs="Garamond"/>
          <w:sz w:val="20"/>
          <w:szCs w:val="20"/>
        </w:rPr>
        <w:br w:type="page"/>
      </w:r>
    </w:p>
    <w:p w14:paraId="791FCD67" w14:textId="77777777" w:rsidR="009D03F9" w:rsidRPr="008D4B88" w:rsidRDefault="009D03F9" w:rsidP="008D4B88">
      <w:pPr>
        <w:autoSpaceDE w:val="0"/>
        <w:autoSpaceDN w:val="0"/>
        <w:adjustRightInd w:val="0"/>
        <w:jc w:val="center"/>
        <w:rPr>
          <w:rFonts w:ascii="Garamond" w:hAnsi="Garamond" w:cs="Garamond"/>
          <w:sz w:val="18"/>
          <w:szCs w:val="18"/>
        </w:rPr>
      </w:pPr>
      <w:r w:rsidRPr="008D4B88">
        <w:rPr>
          <w:rFonts w:ascii="Garamond" w:hAnsi="Garamond" w:cs="Garamond"/>
          <w:sz w:val="28"/>
          <w:szCs w:val="28"/>
        </w:rPr>
        <w:lastRenderedPageBreak/>
        <w:t>ADDITIONAL DIRECTIONS</w:t>
      </w:r>
    </w:p>
    <w:p w14:paraId="5417D80F" w14:textId="77777777" w:rsidR="009D03F9" w:rsidRDefault="009D03F9" w:rsidP="008D4B88">
      <w:pPr>
        <w:autoSpaceDE w:val="0"/>
        <w:autoSpaceDN w:val="0"/>
        <w:adjustRightInd w:val="0"/>
        <w:rPr>
          <w:rFonts w:ascii="Garamond" w:hAnsi="Garamond" w:cs="Garamond"/>
          <w:sz w:val="20"/>
          <w:szCs w:val="20"/>
        </w:rPr>
      </w:pPr>
    </w:p>
    <w:p w14:paraId="31C8AA2A"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The silence after the Invitation to a Holy Lent is an integral part of the </w:t>
      </w:r>
      <w:proofErr w:type="gramStart"/>
      <w:r>
        <w:rPr>
          <w:rFonts w:ascii="Garamond" w:hAnsi="Garamond" w:cs="Garamond"/>
          <w:sz w:val="22"/>
          <w:szCs w:val="22"/>
        </w:rPr>
        <w:t>rite, and</w:t>
      </w:r>
      <w:proofErr w:type="gramEnd"/>
      <w:r>
        <w:rPr>
          <w:rFonts w:ascii="Garamond" w:hAnsi="Garamond" w:cs="Garamond"/>
          <w:sz w:val="22"/>
          <w:szCs w:val="22"/>
        </w:rPr>
        <w:t xml:space="preserve"> should not be omitted or reduced to a mere pause. Other periods of silence may be observed to allow for meditation, self-examination, and prayer.</w:t>
      </w:r>
    </w:p>
    <w:p w14:paraId="7A34EA9E" w14:textId="77777777" w:rsidR="009D03F9" w:rsidRDefault="009D03F9" w:rsidP="008D4B88">
      <w:pPr>
        <w:autoSpaceDE w:val="0"/>
        <w:autoSpaceDN w:val="0"/>
        <w:adjustRightInd w:val="0"/>
        <w:rPr>
          <w:rFonts w:ascii="Garamond" w:hAnsi="Garamond" w:cs="Garamond"/>
          <w:sz w:val="22"/>
          <w:szCs w:val="22"/>
        </w:rPr>
      </w:pPr>
    </w:p>
    <w:p w14:paraId="5B1995AD"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ashes are traditionally made from the palms of the previous Palm Sunday.</w:t>
      </w:r>
    </w:p>
    <w:p w14:paraId="7F8FE56F" w14:textId="77777777" w:rsidR="009D03F9" w:rsidRDefault="009D03F9" w:rsidP="008D4B88">
      <w:pPr>
        <w:autoSpaceDE w:val="0"/>
        <w:autoSpaceDN w:val="0"/>
        <w:adjustRightInd w:val="0"/>
        <w:rPr>
          <w:rFonts w:ascii="Garamond" w:hAnsi="Garamond" w:cs="Garamond"/>
          <w:sz w:val="22"/>
          <w:szCs w:val="22"/>
        </w:rPr>
      </w:pPr>
    </w:p>
    <w:p w14:paraId="4E61E07D" w14:textId="77777777"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In the absence of a Priest, and with the authorization of the Bishop, a Deacon or lay person may lead the liturgy, except that instead of the absolution, the following words are used:</w:t>
      </w:r>
    </w:p>
    <w:p w14:paraId="1BEDFD58" w14:textId="77777777" w:rsidR="009D03F9" w:rsidRDefault="009D03F9" w:rsidP="008D4B88">
      <w:pPr>
        <w:autoSpaceDE w:val="0"/>
        <w:autoSpaceDN w:val="0"/>
        <w:adjustRightInd w:val="0"/>
        <w:rPr>
          <w:rFonts w:ascii="Garamond" w:hAnsi="Garamond" w:cs="Garamond"/>
          <w:sz w:val="22"/>
          <w:szCs w:val="22"/>
        </w:rPr>
      </w:pPr>
    </w:p>
    <w:p w14:paraId="141CDBF5" w14:textId="77777777" w:rsidR="009D03F9" w:rsidRDefault="009D03F9" w:rsidP="008D4B88">
      <w:pPr>
        <w:autoSpaceDE w:val="0"/>
        <w:autoSpaceDN w:val="0"/>
        <w:adjustRightInd w:val="0"/>
        <w:ind w:left="360"/>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w:t>
      </w:r>
      <w:proofErr w:type="gramStart"/>
      <w:r>
        <w:rPr>
          <w:rFonts w:ascii="Garamond" w:hAnsi="Garamond" w:cs="Garamond"/>
          <w:sz w:val="22"/>
          <w:szCs w:val="22"/>
        </w:rPr>
        <w:t>sins, and</w:t>
      </w:r>
      <w:proofErr w:type="gramEnd"/>
      <w:r>
        <w:rPr>
          <w:rFonts w:ascii="Garamond" w:hAnsi="Garamond" w:cs="Garamond"/>
          <w:sz w:val="22"/>
          <w:szCs w:val="22"/>
        </w:rPr>
        <w:t xml:space="preserve"> serve you with a quiet mind; through Jesus Christ our Lord. </w:t>
      </w:r>
      <w:r>
        <w:rPr>
          <w:rFonts w:ascii="Garamond" w:hAnsi="Garamond" w:cs="Garamond"/>
          <w:b/>
          <w:bCs/>
          <w:sz w:val="22"/>
          <w:szCs w:val="22"/>
        </w:rPr>
        <w:t>Amen.</w:t>
      </w:r>
    </w:p>
    <w:p w14:paraId="322F0851" w14:textId="77777777" w:rsidR="009D03F9" w:rsidRDefault="009D03F9" w:rsidP="008D4B88">
      <w:pPr>
        <w:autoSpaceDE w:val="0"/>
        <w:autoSpaceDN w:val="0"/>
        <w:adjustRightInd w:val="0"/>
        <w:rPr>
          <w:rFonts w:cs="Times New Roman"/>
          <w:sz w:val="22"/>
          <w:szCs w:val="22"/>
        </w:rPr>
      </w:pPr>
    </w:p>
    <w:sectPr w:rsidR="009D03F9"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01185D"/>
    <w:multiLevelType w:val="hybridMultilevel"/>
    <w:tmpl w:val="B234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F9"/>
    <w:rsid w:val="0001170F"/>
    <w:rsid w:val="001219F1"/>
    <w:rsid w:val="001346BC"/>
    <w:rsid w:val="00146CBD"/>
    <w:rsid w:val="001E6FAD"/>
    <w:rsid w:val="00233598"/>
    <w:rsid w:val="003830A9"/>
    <w:rsid w:val="003A09F0"/>
    <w:rsid w:val="003E2B3C"/>
    <w:rsid w:val="005A2DEF"/>
    <w:rsid w:val="00621C15"/>
    <w:rsid w:val="00764FB6"/>
    <w:rsid w:val="007F6B16"/>
    <w:rsid w:val="008D4B88"/>
    <w:rsid w:val="00991B7D"/>
    <w:rsid w:val="009D03F9"/>
    <w:rsid w:val="00A12991"/>
    <w:rsid w:val="00A16689"/>
    <w:rsid w:val="00B1576B"/>
    <w:rsid w:val="00C75D87"/>
    <w:rsid w:val="00CC1DA7"/>
    <w:rsid w:val="00E2098C"/>
    <w:rsid w:val="00E81834"/>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23CD"/>
  <w15:chartTrackingRefBased/>
  <w15:docId w15:val="{42E3145B-B972-2D4B-A243-4A239EC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8D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10</cp:revision>
  <dcterms:created xsi:type="dcterms:W3CDTF">2019-08-07T18:31:00Z</dcterms:created>
  <dcterms:modified xsi:type="dcterms:W3CDTF">2021-12-15T14:14:00Z</dcterms:modified>
</cp:coreProperties>
</file>