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4D" w:rsidRPr="00AF04E2" w:rsidRDefault="005D2A4D" w:rsidP="005D2A4D">
      <w:pPr>
        <w:autoSpaceDE w:val="0"/>
        <w:autoSpaceDN w:val="0"/>
        <w:adjustRightInd w:val="0"/>
        <w:jc w:val="center"/>
        <w:rPr>
          <w:rFonts w:ascii="Garamond" w:hAnsi="Garamond" w:cs="Garamond"/>
        </w:rPr>
      </w:pPr>
      <w:r w:rsidRPr="00AF04E2">
        <w:rPr>
          <w:rFonts w:ascii="Garamond" w:hAnsi="Garamond" w:cs="Garamond"/>
        </w:rPr>
        <w:t>CONCERNING FAMILY PRAYER</w:t>
      </w:r>
    </w:p>
    <w:p w:rsidR="005D2A4D" w:rsidRDefault="005D2A4D" w:rsidP="005D2A4D">
      <w:pPr>
        <w:autoSpaceDE w:val="0"/>
        <w:autoSpaceDN w:val="0"/>
        <w:adjustRightInd w:val="0"/>
        <w:spacing w:line="245" w:lineRule="exact"/>
        <w:rPr>
          <w:rFonts w:ascii="Garamond" w:hAnsi="Garamond" w:cs="Garamond"/>
          <w:sz w:val="20"/>
          <w:szCs w:val="20"/>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These devotions follow the basic structure of the Daily Office of the Church and are particularly appropriate for families with young children.</w:t>
      </w:r>
    </w:p>
    <w:p w:rsidR="00AF04E2" w:rsidRDefault="00AF04E2" w:rsidP="00AF04E2">
      <w:pPr>
        <w:autoSpaceDE w:val="0"/>
        <w:autoSpaceDN w:val="0"/>
        <w:adjustRightInd w:val="0"/>
        <w:spacing w:line="245" w:lineRule="exact"/>
        <w:rPr>
          <w:rFonts w:ascii="Garamond" w:hAnsi="Garamond" w:cs="Garamond"/>
          <w:sz w:val="20"/>
          <w:szCs w:val="20"/>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The Reading and the Collect may be read by one person, and the other parts said in unison, or in some other convenient manner.</w:t>
      </w:r>
    </w:p>
    <w:p w:rsidR="00AF04E2" w:rsidRDefault="00AF04E2" w:rsidP="00AF04E2">
      <w:pPr>
        <w:autoSpaceDE w:val="0"/>
        <w:autoSpaceDN w:val="0"/>
        <w:adjustRightInd w:val="0"/>
        <w:spacing w:line="245" w:lineRule="exact"/>
        <w:rPr>
          <w:rFonts w:ascii="Garamond" w:hAnsi="Garamond" w:cs="Garamond"/>
          <w:sz w:val="20"/>
          <w:szCs w:val="20"/>
        </w:rPr>
      </w:pPr>
    </w:p>
    <w:p w:rsidR="005D2A4D" w:rsidRDefault="005D2A4D" w:rsidP="005D2A4D">
      <w:pPr>
        <w:autoSpaceDE w:val="0"/>
        <w:autoSpaceDN w:val="0"/>
        <w:adjustRightInd w:val="0"/>
        <w:jc w:val="both"/>
        <w:rPr>
          <w:rFonts w:ascii="Garamond" w:hAnsi="Garamond" w:cs="Garamond"/>
          <w:sz w:val="22"/>
          <w:szCs w:val="22"/>
        </w:rPr>
      </w:pPr>
      <w:r>
        <w:rPr>
          <w:rFonts w:ascii="Garamond" w:hAnsi="Garamond" w:cs="Garamond"/>
          <w:sz w:val="22"/>
          <w:szCs w:val="22"/>
        </w:rPr>
        <w:t>Appropriate Opening Sentences, Psalms, Readings, and Collects are provided in each service. When desired, however, the Collect of the Day, or any of the Collects appointed in the Daily Office, may be used instead. The Opening Sentences may be replaced by those appointed for various seasons in the liturgies for Morning and Evening Prayer.</w:t>
      </w:r>
    </w:p>
    <w:p w:rsidR="00AF04E2" w:rsidRDefault="00AF04E2" w:rsidP="00AF04E2">
      <w:pPr>
        <w:autoSpaceDE w:val="0"/>
        <w:autoSpaceDN w:val="0"/>
        <w:adjustRightInd w:val="0"/>
        <w:spacing w:line="245" w:lineRule="exact"/>
        <w:rPr>
          <w:rFonts w:ascii="Garamond" w:hAnsi="Garamond" w:cs="Garamond"/>
          <w:sz w:val="20"/>
          <w:szCs w:val="20"/>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The Psalms and Readings may be replaced by those appointed in:</w:t>
      </w:r>
    </w:p>
    <w:p w:rsidR="005D2A4D" w:rsidRDefault="005D2A4D" w:rsidP="00E46674">
      <w:pPr>
        <w:tabs>
          <w:tab w:val="left" w:pos="220"/>
        </w:tabs>
        <w:autoSpaceDE w:val="0"/>
        <w:autoSpaceDN w:val="0"/>
        <w:adjustRightInd w:val="0"/>
        <w:rPr>
          <w:rFonts w:ascii="Garamond" w:hAnsi="Garamond" w:cs="Garamond"/>
          <w:sz w:val="22"/>
          <w:szCs w:val="22"/>
        </w:rPr>
      </w:pPr>
      <w:r>
        <w:rPr>
          <w:rFonts w:ascii="Garamond" w:hAnsi="Garamond" w:cs="Garamond"/>
          <w:sz w:val="22"/>
          <w:szCs w:val="22"/>
        </w:rPr>
        <w:tab/>
        <w:t>the Sunday, Holy Days and Commemoration Lectionary; or</w:t>
      </w:r>
    </w:p>
    <w:p w:rsidR="005D2A4D" w:rsidRDefault="005D2A4D" w:rsidP="00E46674">
      <w:pPr>
        <w:tabs>
          <w:tab w:val="left" w:pos="220"/>
        </w:tabs>
        <w:autoSpaceDE w:val="0"/>
        <w:autoSpaceDN w:val="0"/>
        <w:adjustRightInd w:val="0"/>
        <w:rPr>
          <w:rFonts w:ascii="Garamond" w:hAnsi="Garamond" w:cs="Garamond"/>
          <w:sz w:val="22"/>
          <w:szCs w:val="22"/>
        </w:rPr>
      </w:pPr>
      <w:r>
        <w:rPr>
          <w:rFonts w:ascii="Garamond" w:hAnsi="Garamond" w:cs="Garamond"/>
          <w:sz w:val="22"/>
          <w:szCs w:val="22"/>
        </w:rPr>
        <w:tab/>
        <w:t>the Daily Office Lectionary; or</w:t>
      </w:r>
    </w:p>
    <w:p w:rsidR="005D2A4D" w:rsidRDefault="005D2A4D" w:rsidP="00E46674">
      <w:pPr>
        <w:tabs>
          <w:tab w:val="left" w:pos="220"/>
        </w:tabs>
        <w:autoSpaceDE w:val="0"/>
        <w:autoSpaceDN w:val="0"/>
        <w:adjustRightInd w:val="0"/>
        <w:rPr>
          <w:rFonts w:ascii="Garamond" w:hAnsi="Garamond" w:cs="Garamond"/>
          <w:sz w:val="22"/>
          <w:szCs w:val="22"/>
        </w:rPr>
      </w:pPr>
      <w:r>
        <w:rPr>
          <w:rFonts w:ascii="Garamond" w:hAnsi="Garamond" w:cs="Garamond"/>
          <w:sz w:val="22"/>
          <w:szCs w:val="22"/>
        </w:rPr>
        <w:tab/>
        <w:t>some other manual of devotion which provides daily selections</w:t>
      </w:r>
      <w:r w:rsidR="00E46674">
        <w:rPr>
          <w:rFonts w:ascii="Garamond" w:hAnsi="Garamond" w:cs="Garamond"/>
          <w:sz w:val="22"/>
          <w:szCs w:val="22"/>
        </w:rPr>
        <w:t xml:space="preserve"> </w:t>
      </w:r>
      <w:r>
        <w:rPr>
          <w:rFonts w:ascii="Garamond" w:hAnsi="Garamond" w:cs="Garamond"/>
          <w:sz w:val="22"/>
          <w:szCs w:val="22"/>
        </w:rPr>
        <w:t>for the Church Year.</w:t>
      </w:r>
    </w:p>
    <w:p w:rsidR="005D2A4D" w:rsidRPr="00E46674" w:rsidRDefault="005D2A4D" w:rsidP="005D2A4D">
      <w:pPr>
        <w:autoSpaceDE w:val="0"/>
        <w:autoSpaceDN w:val="0"/>
        <w:adjustRightInd w:val="0"/>
        <w:rPr>
          <w:rFonts w:ascii="Garamond" w:hAnsi="Garamond" w:cs="Garamond"/>
          <w:sz w:val="20"/>
          <w:szCs w:val="20"/>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A concluding sentence from Morning or Evening Prayer may be used at the end of any of these devotions.</w:t>
      </w: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200" w:lineRule="exact"/>
        <w:rPr>
          <w:rFonts w:ascii="Garamond" w:hAnsi="Garamond" w:cs="Garamond"/>
          <w:sz w:val="20"/>
          <w:szCs w:val="20"/>
        </w:rPr>
      </w:pPr>
    </w:p>
    <w:p w:rsidR="005D2A4D" w:rsidRDefault="005D2A4D" w:rsidP="005D2A4D">
      <w:pPr>
        <w:autoSpaceDE w:val="0"/>
        <w:autoSpaceDN w:val="0"/>
        <w:adjustRightInd w:val="0"/>
        <w:spacing w:line="300" w:lineRule="exact"/>
        <w:rPr>
          <w:rFonts w:ascii="Garamond" w:hAnsi="Garamond" w:cs="Garamond"/>
          <w:sz w:val="20"/>
          <w:szCs w:val="20"/>
        </w:rPr>
      </w:pPr>
    </w:p>
    <w:p w:rsidR="006919AB" w:rsidRDefault="006919AB">
      <w:pPr>
        <w:rPr>
          <w:rFonts w:ascii="Garamond" w:hAnsi="Garamond" w:cs="Garamond"/>
          <w:spacing w:val="50"/>
          <w:sz w:val="36"/>
          <w:szCs w:val="36"/>
        </w:rPr>
      </w:pPr>
      <w:r>
        <w:rPr>
          <w:rFonts w:ascii="Garamond" w:hAnsi="Garamond" w:cs="Garamond"/>
          <w:spacing w:val="50"/>
          <w:sz w:val="36"/>
          <w:szCs w:val="36"/>
        </w:rPr>
        <w:br w:type="page"/>
      </w:r>
    </w:p>
    <w:p w:rsidR="005D2A4D" w:rsidRPr="00E46674" w:rsidRDefault="005D2A4D" w:rsidP="005D2A4D">
      <w:pPr>
        <w:autoSpaceDE w:val="0"/>
        <w:autoSpaceDN w:val="0"/>
        <w:adjustRightInd w:val="0"/>
        <w:jc w:val="center"/>
        <w:rPr>
          <w:rFonts w:ascii="Garamond" w:hAnsi="Garamond" w:cs="Garamond"/>
          <w:spacing w:val="50"/>
          <w:sz w:val="20"/>
          <w:szCs w:val="20"/>
        </w:rPr>
      </w:pPr>
      <w:r w:rsidRPr="00E46674">
        <w:rPr>
          <w:rFonts w:ascii="Garamond" w:hAnsi="Garamond" w:cs="Garamond"/>
          <w:spacing w:val="50"/>
          <w:sz w:val="36"/>
          <w:szCs w:val="36"/>
        </w:rPr>
        <w:lastRenderedPageBreak/>
        <w:t>FAMILY PRAYER</w:t>
      </w:r>
    </w:p>
    <w:p w:rsidR="00E46674" w:rsidRDefault="00E46674" w:rsidP="005D2A4D">
      <w:pPr>
        <w:autoSpaceDE w:val="0"/>
        <w:autoSpaceDN w:val="0"/>
        <w:adjustRightInd w:val="0"/>
        <w:jc w:val="center"/>
        <w:rPr>
          <w:rFonts w:ascii="Garamond" w:hAnsi="Garamond" w:cs="Garamond"/>
        </w:rPr>
      </w:pPr>
    </w:p>
    <w:p w:rsidR="005D2A4D" w:rsidRPr="005C5C15" w:rsidRDefault="005D2A4D" w:rsidP="005D2A4D">
      <w:pPr>
        <w:autoSpaceDE w:val="0"/>
        <w:autoSpaceDN w:val="0"/>
        <w:adjustRightInd w:val="0"/>
        <w:jc w:val="center"/>
        <w:rPr>
          <w:rFonts w:ascii="Garamond" w:hAnsi="Garamond" w:cs="Garamond"/>
        </w:rPr>
      </w:pPr>
      <w:r w:rsidRPr="005C5C15">
        <w:rPr>
          <w:rFonts w:ascii="Garamond" w:hAnsi="Garamond" w:cs="Garamond"/>
        </w:rPr>
        <w:t>IN THE MORNING</w:t>
      </w:r>
    </w:p>
    <w:p w:rsidR="005D2A4D" w:rsidRDefault="005D2A4D" w:rsidP="005D2A4D">
      <w:pPr>
        <w:autoSpaceDE w:val="0"/>
        <w:autoSpaceDN w:val="0"/>
        <w:adjustRightInd w:val="0"/>
        <w:spacing w:line="177" w:lineRule="exact"/>
        <w:rPr>
          <w:rFonts w:ascii="Garamond" w:hAnsi="Garamond" w:cs="Garamond"/>
          <w:sz w:val="20"/>
          <w:szCs w:val="20"/>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verse of Scripture is said</w:t>
      </w:r>
    </w:p>
    <w:p w:rsidR="005D2A4D" w:rsidRPr="006919AB" w:rsidRDefault="005D2A4D" w:rsidP="006919AB">
      <w:pPr>
        <w:autoSpaceDE w:val="0"/>
        <w:autoSpaceDN w:val="0"/>
        <w:adjustRightInd w:val="0"/>
        <w:rPr>
          <w:rFonts w:ascii="Garamond" w:hAnsi="Garamond" w:cs="Garamond"/>
          <w:sz w:val="12"/>
          <w:szCs w:val="12"/>
        </w:rPr>
      </w:pPr>
    </w:p>
    <w:p w:rsidR="00E46674" w:rsidRDefault="005D2A4D" w:rsidP="00E46674">
      <w:pPr>
        <w:autoSpaceDE w:val="0"/>
        <w:autoSpaceDN w:val="0"/>
        <w:adjustRightInd w:val="0"/>
        <w:rPr>
          <w:rFonts w:ascii="Garamond" w:hAnsi="Garamond" w:cs="Garamond"/>
          <w:sz w:val="20"/>
          <w:szCs w:val="20"/>
        </w:rPr>
      </w:pPr>
      <w:r>
        <w:rPr>
          <w:rFonts w:ascii="Garamond" w:hAnsi="Garamond" w:cs="Garamond"/>
          <w:sz w:val="22"/>
          <w:szCs w:val="22"/>
        </w:rPr>
        <w:t>O Lord, open my lips,</w:t>
      </w:r>
      <w:r w:rsidR="00E46674">
        <w:rPr>
          <w:rFonts w:ascii="Garamond" w:hAnsi="Garamond" w:cs="Garamond"/>
          <w:sz w:val="22"/>
          <w:szCs w:val="22"/>
        </w:rPr>
        <w:t xml:space="preserve"> </w:t>
      </w:r>
      <w:r>
        <w:rPr>
          <w:rFonts w:ascii="Garamond" w:hAnsi="Garamond" w:cs="Garamond"/>
          <w:sz w:val="22"/>
          <w:szCs w:val="22"/>
        </w:rPr>
        <w:t>and my mouth shall show forth your praise.</w:t>
      </w:r>
      <w:r>
        <w:rPr>
          <w:rFonts w:ascii="Garamond" w:hAnsi="Garamond" w:cs="Garamond"/>
          <w:sz w:val="20"/>
          <w:szCs w:val="20"/>
        </w:rPr>
        <w:tab/>
      </w:r>
    </w:p>
    <w:p w:rsidR="005D2A4D" w:rsidRPr="00E46674" w:rsidRDefault="005D2A4D" w:rsidP="00E46674">
      <w:pPr>
        <w:autoSpaceDE w:val="0"/>
        <w:autoSpaceDN w:val="0"/>
        <w:adjustRightInd w:val="0"/>
        <w:jc w:val="right"/>
        <w:rPr>
          <w:rFonts w:ascii="Garamond" w:hAnsi="Garamond" w:cs="Garamond"/>
          <w:sz w:val="22"/>
          <w:szCs w:val="22"/>
        </w:rPr>
      </w:pPr>
      <w:r>
        <w:rPr>
          <w:rFonts w:ascii="Garamond" w:hAnsi="Garamond" w:cs="Garamond"/>
          <w:sz w:val="18"/>
          <w:szCs w:val="18"/>
        </w:rPr>
        <w:t>PSALM 51:15</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PSALM 51:10-12</w:t>
      </w:r>
    </w:p>
    <w:p w:rsidR="006919AB" w:rsidRPr="006919AB" w:rsidRDefault="006919AB" w:rsidP="006919AB">
      <w:pPr>
        <w:autoSpaceDE w:val="0"/>
        <w:autoSpaceDN w:val="0"/>
        <w:adjustRightInd w:val="0"/>
        <w:rPr>
          <w:rFonts w:ascii="Garamond" w:hAnsi="Garamond" w:cs="Garamond"/>
          <w:sz w:val="12"/>
          <w:szCs w:val="12"/>
        </w:rPr>
      </w:pPr>
    </w:p>
    <w:p w:rsidR="00E46674" w:rsidRDefault="005D2A4D" w:rsidP="00E46674">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10</w:t>
      </w:r>
      <w:r>
        <w:rPr>
          <w:rFonts w:ascii="Garamond" w:hAnsi="Garamond" w:cs="Garamond"/>
          <w:b/>
          <w:bCs/>
          <w:sz w:val="13"/>
          <w:szCs w:val="13"/>
        </w:rPr>
        <w:tab/>
      </w:r>
      <w:r>
        <w:rPr>
          <w:rFonts w:ascii="Garamond" w:hAnsi="Garamond" w:cs="Garamond"/>
          <w:b/>
          <w:bCs/>
          <w:sz w:val="22"/>
          <w:szCs w:val="22"/>
        </w:rPr>
        <w:t xml:space="preserve">Create in me a clean heart, O God, * </w:t>
      </w:r>
    </w:p>
    <w:p w:rsidR="005D2A4D" w:rsidRDefault="00E46674" w:rsidP="00E46674">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and renew a right spirit within me.</w:t>
      </w:r>
    </w:p>
    <w:p w:rsidR="00E46674" w:rsidRDefault="005D2A4D" w:rsidP="008546B7">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11</w:t>
      </w:r>
      <w:r>
        <w:rPr>
          <w:rFonts w:ascii="Garamond" w:hAnsi="Garamond" w:cs="Garamond"/>
          <w:b/>
          <w:bCs/>
          <w:sz w:val="13"/>
          <w:szCs w:val="13"/>
        </w:rPr>
        <w:tab/>
      </w:r>
      <w:r>
        <w:rPr>
          <w:rFonts w:ascii="Garamond" w:hAnsi="Garamond" w:cs="Garamond"/>
          <w:b/>
          <w:bCs/>
          <w:sz w:val="22"/>
          <w:szCs w:val="22"/>
        </w:rPr>
        <w:t xml:space="preserve">Cast me not away from your presence, * </w:t>
      </w:r>
    </w:p>
    <w:p w:rsidR="005D2A4D" w:rsidRDefault="00E46674" w:rsidP="008546B7">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sidR="008546B7">
        <w:rPr>
          <w:rFonts w:ascii="Garamond" w:hAnsi="Garamond" w:cs="Garamond"/>
          <w:b/>
          <w:bCs/>
          <w:sz w:val="22"/>
          <w:szCs w:val="22"/>
        </w:rPr>
        <w:tab/>
      </w:r>
      <w:r w:rsidR="005D2A4D">
        <w:rPr>
          <w:rFonts w:ascii="Garamond" w:hAnsi="Garamond" w:cs="Garamond"/>
          <w:b/>
          <w:bCs/>
          <w:sz w:val="22"/>
          <w:szCs w:val="22"/>
        </w:rPr>
        <w:t>and take not your holy Spirit from me.</w:t>
      </w:r>
    </w:p>
    <w:p w:rsidR="008546B7" w:rsidRDefault="005D2A4D" w:rsidP="008546B7">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12</w:t>
      </w:r>
      <w:r>
        <w:rPr>
          <w:rFonts w:ascii="Garamond" w:hAnsi="Garamond" w:cs="Garamond"/>
          <w:b/>
          <w:bCs/>
          <w:sz w:val="13"/>
          <w:szCs w:val="13"/>
        </w:rPr>
        <w:tab/>
      </w:r>
      <w:r>
        <w:rPr>
          <w:rFonts w:ascii="Garamond" w:hAnsi="Garamond" w:cs="Garamond"/>
          <w:b/>
          <w:bCs/>
          <w:sz w:val="22"/>
          <w:szCs w:val="22"/>
        </w:rPr>
        <w:t xml:space="preserve">O give me the comfort of your help again, * </w:t>
      </w:r>
    </w:p>
    <w:p w:rsidR="005D2A4D" w:rsidRDefault="008546B7" w:rsidP="008546B7">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and sustain me with your willing Spirit.</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tabs>
          <w:tab w:val="left" w:pos="270"/>
          <w:tab w:val="left" w:pos="540"/>
        </w:tabs>
        <w:autoSpaceDE w:val="0"/>
        <w:autoSpaceDN w:val="0"/>
        <w:adjustRightInd w:val="0"/>
        <w:rPr>
          <w:rFonts w:ascii="Garamond" w:hAnsi="Garamond" w:cs="Garamond"/>
          <w:b/>
          <w:bCs/>
          <w:sz w:val="22"/>
          <w:szCs w:val="22"/>
        </w:rPr>
      </w:pPr>
      <w:r w:rsidRPr="00E46674">
        <w:rPr>
          <w:rFonts w:ascii="Garamond" w:hAnsi="Garamond" w:cs="Garamond"/>
          <w:b/>
          <w:bCs/>
          <w:sz w:val="22"/>
          <w:szCs w:val="22"/>
        </w:rPr>
        <w:t xml:space="preserve">Glory be to the Father, and to the Son, and to the Holy Spirit: * </w:t>
      </w:r>
    </w:p>
    <w:p w:rsidR="0071438C" w:rsidRDefault="005D2A4D" w:rsidP="0071438C">
      <w:pPr>
        <w:tabs>
          <w:tab w:val="left" w:pos="270"/>
          <w:tab w:val="left" w:pos="540"/>
        </w:tabs>
        <w:autoSpaceDE w:val="0"/>
        <w:autoSpaceDN w:val="0"/>
        <w:adjustRightInd w:val="0"/>
        <w:ind w:left="270"/>
        <w:rPr>
          <w:rFonts w:ascii="Garamond" w:hAnsi="Garamond" w:cs="Garamond"/>
          <w:b/>
          <w:bCs/>
          <w:sz w:val="22"/>
          <w:szCs w:val="22"/>
        </w:rPr>
      </w:pPr>
      <w:r w:rsidRPr="00E46674">
        <w:rPr>
          <w:rFonts w:ascii="Garamond" w:hAnsi="Garamond" w:cs="Garamond"/>
          <w:b/>
          <w:bCs/>
          <w:sz w:val="22"/>
          <w:szCs w:val="22"/>
        </w:rPr>
        <w:t xml:space="preserve">as it was in the beginning, is now, and ever shall be, </w:t>
      </w:r>
    </w:p>
    <w:p w:rsidR="005D2A4D" w:rsidRPr="00E46674" w:rsidRDefault="005D2A4D" w:rsidP="0071438C">
      <w:pPr>
        <w:tabs>
          <w:tab w:val="left" w:pos="270"/>
          <w:tab w:val="left" w:pos="540"/>
        </w:tabs>
        <w:autoSpaceDE w:val="0"/>
        <w:autoSpaceDN w:val="0"/>
        <w:adjustRightInd w:val="0"/>
        <w:ind w:left="270"/>
        <w:rPr>
          <w:rFonts w:ascii="Garamond" w:hAnsi="Garamond" w:cs="Garamond"/>
          <w:sz w:val="22"/>
          <w:szCs w:val="22"/>
        </w:rPr>
      </w:pPr>
      <w:r w:rsidRPr="00E46674">
        <w:rPr>
          <w:rFonts w:ascii="Garamond" w:hAnsi="Garamond" w:cs="Garamond"/>
          <w:b/>
          <w:bCs/>
          <w:sz w:val="22"/>
          <w:szCs w:val="22"/>
        </w:rPr>
        <w:t>world without end. Amen.</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Alternatively, Psalm 5:1-3 may be used.</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20"/>
          <w:szCs w:val="20"/>
        </w:rPr>
      </w:pPr>
      <w:r w:rsidRPr="005C5C15">
        <w:rPr>
          <w:rFonts w:ascii="Garamond" w:hAnsi="Garamond" w:cs="Garamond"/>
          <w:sz w:val="20"/>
          <w:szCs w:val="20"/>
        </w:rPr>
        <w:t>A READING FROM HOLY SCRIPTURE</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rPr>
          <w:rFonts w:ascii="Garamond" w:hAnsi="Garamond" w:cs="Garamond"/>
          <w:sz w:val="20"/>
          <w:szCs w:val="20"/>
        </w:rPr>
      </w:pPr>
      <w:r>
        <w:rPr>
          <w:rFonts w:ascii="Garamond" w:hAnsi="Garamond" w:cs="Garamond"/>
          <w:sz w:val="22"/>
          <w:szCs w:val="22"/>
        </w:rPr>
        <w:t>Blessed be the God and Father of our Lord Jesus Christ! According to his great mercy, he has caused us to be born again</w:t>
      </w:r>
      <w:r w:rsidR="008546B7">
        <w:rPr>
          <w:rFonts w:ascii="Garamond" w:hAnsi="Garamond" w:cs="Garamond"/>
          <w:sz w:val="20"/>
          <w:szCs w:val="20"/>
        </w:rPr>
        <w:t xml:space="preserve"> </w:t>
      </w:r>
      <w:r>
        <w:rPr>
          <w:rFonts w:ascii="Garamond" w:hAnsi="Garamond" w:cs="Garamond"/>
          <w:sz w:val="22"/>
          <w:szCs w:val="22"/>
        </w:rPr>
        <w:t>to a living hope through the resurrection of Jesus Christ from</w:t>
      </w:r>
      <w:r w:rsidR="008546B7">
        <w:rPr>
          <w:rFonts w:ascii="Garamond" w:hAnsi="Garamond" w:cs="Garamond"/>
          <w:sz w:val="20"/>
          <w:szCs w:val="20"/>
        </w:rPr>
        <w:t xml:space="preserve"> </w:t>
      </w:r>
      <w:r>
        <w:rPr>
          <w:rFonts w:ascii="Garamond" w:hAnsi="Garamond" w:cs="Garamond"/>
          <w:sz w:val="22"/>
          <w:szCs w:val="22"/>
        </w:rPr>
        <w:t>the dead.</w:t>
      </w:r>
    </w:p>
    <w:p w:rsidR="005D2A4D" w:rsidRDefault="005D2A4D" w:rsidP="008546B7">
      <w:pPr>
        <w:autoSpaceDE w:val="0"/>
        <w:autoSpaceDN w:val="0"/>
        <w:adjustRightInd w:val="0"/>
        <w:jc w:val="right"/>
        <w:rPr>
          <w:rFonts w:ascii="Garamond" w:hAnsi="Garamond" w:cs="Garamond"/>
          <w:sz w:val="20"/>
          <w:szCs w:val="20"/>
        </w:rPr>
      </w:pPr>
      <w:r>
        <w:rPr>
          <w:rFonts w:ascii="Garamond" w:hAnsi="Garamond" w:cs="Garamond"/>
          <w:sz w:val="18"/>
          <w:szCs w:val="18"/>
        </w:rPr>
        <w:t>1 PETER 1:3</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or this</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35" w:lineRule="auto"/>
        <w:rPr>
          <w:rFonts w:ascii="Garamond" w:hAnsi="Garamond" w:cs="Garamond"/>
          <w:sz w:val="20"/>
          <w:szCs w:val="20"/>
        </w:rPr>
      </w:pPr>
      <w:r>
        <w:rPr>
          <w:rFonts w:ascii="Garamond" w:hAnsi="Garamond" w:cs="Garamond"/>
          <w:sz w:val="22"/>
          <w:szCs w:val="22"/>
        </w:rPr>
        <w:t>Give thanks to the Father, who has qualified you to share in the inheritance of the saints in light. He has delivered us from the domain of darkness and transferred us to the kingdom of his beloved Son, in whom we have redemption, the forgiveness</w:t>
      </w:r>
      <w:r w:rsidR="008546B7">
        <w:rPr>
          <w:rFonts w:ascii="Garamond" w:hAnsi="Garamond" w:cs="Garamond"/>
          <w:sz w:val="22"/>
          <w:szCs w:val="22"/>
        </w:rPr>
        <w:t xml:space="preserve"> </w:t>
      </w:r>
      <w:r>
        <w:rPr>
          <w:rFonts w:ascii="Garamond" w:hAnsi="Garamond" w:cs="Garamond"/>
          <w:sz w:val="22"/>
          <w:szCs w:val="22"/>
        </w:rPr>
        <w:t>of sins.</w:t>
      </w:r>
    </w:p>
    <w:p w:rsidR="005D2A4D" w:rsidRPr="008546B7" w:rsidRDefault="005D2A4D" w:rsidP="008546B7">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COLOSSIANS 1:12-14</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or this</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spacing w:line="235" w:lineRule="auto"/>
        <w:rPr>
          <w:rFonts w:ascii="Garamond" w:hAnsi="Garamond" w:cs="Garamond"/>
          <w:sz w:val="22"/>
          <w:szCs w:val="22"/>
        </w:rPr>
      </w:pPr>
      <w:r>
        <w:rPr>
          <w:rFonts w:ascii="Garamond" w:hAnsi="Garamond" w:cs="Garamond"/>
          <w:sz w:val="22"/>
          <w:szCs w:val="22"/>
        </w:rPr>
        <w:t>If then you have been raised with Christ, seek the things that are above, where Christ is, seated at the right hand of God. Set your minds on things that are above, not on things that are on earth. For you have died, and your life is hidden with Christ in God. When Christ who is your life appears, then you also will</w:t>
      </w:r>
    </w:p>
    <w:p w:rsidR="005D2A4D" w:rsidRDefault="005D2A4D" w:rsidP="005D2A4D">
      <w:pPr>
        <w:autoSpaceDE w:val="0"/>
        <w:autoSpaceDN w:val="0"/>
        <w:adjustRightInd w:val="0"/>
        <w:spacing w:line="5" w:lineRule="exact"/>
        <w:rPr>
          <w:rFonts w:ascii="Garamond" w:hAnsi="Garamond" w:cs="Garamond"/>
          <w:sz w:val="22"/>
          <w:szCs w:val="22"/>
        </w:rPr>
      </w:pPr>
    </w:p>
    <w:p w:rsidR="008546B7" w:rsidRDefault="005D2A4D" w:rsidP="005D2A4D">
      <w:pPr>
        <w:tabs>
          <w:tab w:val="left" w:pos="4340"/>
        </w:tabs>
        <w:autoSpaceDE w:val="0"/>
        <w:autoSpaceDN w:val="0"/>
        <w:adjustRightInd w:val="0"/>
        <w:rPr>
          <w:rFonts w:ascii="Garamond" w:hAnsi="Garamond" w:cs="Garamond"/>
          <w:sz w:val="20"/>
          <w:szCs w:val="20"/>
        </w:rPr>
      </w:pPr>
      <w:r>
        <w:rPr>
          <w:rFonts w:ascii="Garamond" w:hAnsi="Garamond" w:cs="Garamond"/>
          <w:sz w:val="22"/>
          <w:szCs w:val="22"/>
        </w:rPr>
        <w:t>appear with him in glory.</w:t>
      </w:r>
    </w:p>
    <w:p w:rsidR="005D2A4D" w:rsidRDefault="005D2A4D" w:rsidP="008546B7">
      <w:pPr>
        <w:tabs>
          <w:tab w:val="left" w:pos="4340"/>
        </w:tabs>
        <w:autoSpaceDE w:val="0"/>
        <w:autoSpaceDN w:val="0"/>
        <w:adjustRightInd w:val="0"/>
        <w:jc w:val="right"/>
        <w:rPr>
          <w:rFonts w:ascii="Garamond" w:hAnsi="Garamond" w:cs="Garamond"/>
          <w:sz w:val="18"/>
          <w:szCs w:val="18"/>
        </w:rPr>
      </w:pPr>
      <w:r>
        <w:rPr>
          <w:rFonts w:ascii="Garamond" w:hAnsi="Garamond" w:cs="Garamond"/>
          <w:sz w:val="18"/>
          <w:szCs w:val="18"/>
        </w:rPr>
        <w:t>COLOSSIANS 3:1-4</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period of silence may follow.</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hymn or canticle may be used; the Apostles’ Creed (page 75) may be said.</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Prayers may be offered for ourselves and others.</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LORD’S PRAYER</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COLLECT</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8546B7">
      <w:pPr>
        <w:autoSpaceDE w:val="0"/>
        <w:autoSpaceDN w:val="0"/>
        <w:adjustRightInd w:val="0"/>
        <w:rPr>
          <w:rFonts w:ascii="Garamond" w:hAnsi="Garamond" w:cs="Garamond"/>
          <w:sz w:val="20"/>
          <w:szCs w:val="20"/>
        </w:rPr>
      </w:pPr>
      <w:r>
        <w:rPr>
          <w:rFonts w:ascii="Garamond" w:hAnsi="Garamond" w:cs="Garamond"/>
          <w:sz w:val="22"/>
          <w:szCs w:val="22"/>
        </w:rPr>
        <w:t xml:space="preserve">O Lord, our heavenly Father, almighty and everlasting God, you have brought us safely to the beginning of this day: Defend us by your mighty power, that we may not fall into sin nor run into any danger; and that, guided by your Spirit, we may do what is righteous in your sight;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rPr>
      </w:pPr>
      <w:r w:rsidRPr="005C5C15">
        <w:rPr>
          <w:rFonts w:ascii="Garamond" w:hAnsi="Garamond" w:cs="Garamond"/>
        </w:rPr>
        <w:t>AT MIDDAY</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verse of Scripture is said</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35" w:lineRule="auto"/>
        <w:rPr>
          <w:rFonts w:ascii="Garamond" w:hAnsi="Garamond" w:cs="Garamond"/>
          <w:sz w:val="20"/>
          <w:szCs w:val="20"/>
        </w:rPr>
      </w:pPr>
      <w:r>
        <w:rPr>
          <w:rFonts w:ascii="Garamond" w:hAnsi="Garamond" w:cs="Garamond"/>
          <w:sz w:val="22"/>
          <w:szCs w:val="22"/>
        </w:rPr>
        <w:t>Blessed be the God and Father of our Lord Jesus Christ, who has blessed us in Christ with every spiritual blessing in the</w:t>
      </w:r>
      <w:r w:rsidR="008546B7">
        <w:rPr>
          <w:rFonts w:ascii="Garamond" w:hAnsi="Garamond" w:cs="Garamond"/>
          <w:sz w:val="22"/>
          <w:szCs w:val="22"/>
        </w:rPr>
        <w:t xml:space="preserve"> </w:t>
      </w:r>
      <w:r>
        <w:rPr>
          <w:rFonts w:ascii="Garamond" w:hAnsi="Garamond" w:cs="Garamond"/>
          <w:sz w:val="22"/>
          <w:szCs w:val="22"/>
        </w:rPr>
        <w:t>heavenly places.</w:t>
      </w:r>
    </w:p>
    <w:p w:rsidR="005D2A4D" w:rsidRPr="008546B7" w:rsidRDefault="005D2A4D" w:rsidP="008546B7">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EPHESIANS 1:3</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PSALM 113:1-4</w:t>
      </w:r>
    </w:p>
    <w:p w:rsidR="005D2A4D" w:rsidRDefault="005D2A4D" w:rsidP="005D2A4D">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Laudate, </w:t>
      </w:r>
      <w:proofErr w:type="spellStart"/>
      <w:r>
        <w:rPr>
          <w:rFonts w:ascii="Garamond" w:hAnsi="Garamond" w:cs="Garamond"/>
          <w:i/>
          <w:iCs/>
          <w:sz w:val="20"/>
          <w:szCs w:val="20"/>
        </w:rPr>
        <w:t>pueri</w:t>
      </w:r>
      <w:proofErr w:type="spellEnd"/>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Praise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Pr>
          <w:rFonts w:ascii="Garamond" w:hAnsi="Garamond" w:cs="Garamond"/>
          <w:b/>
          <w:bCs/>
          <w:sz w:val="22"/>
          <w:szCs w:val="22"/>
        </w:rPr>
        <w:t xml:space="preserve">. Sing praises, you servants of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Pr>
          <w:rFonts w:ascii="Garamond" w:hAnsi="Garamond" w:cs="Garamond"/>
          <w:b/>
          <w:bCs/>
          <w:sz w:val="22"/>
          <w:szCs w:val="22"/>
        </w:rPr>
        <w:t xml:space="preserve">; * </w:t>
      </w:r>
    </w:p>
    <w:p w:rsidR="005D2A4D" w:rsidRDefault="008546B7" w:rsidP="008546B7">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 xml:space="preserve">O praise the Name of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sidR="005D2A4D">
        <w:rPr>
          <w:rFonts w:ascii="Garamond" w:hAnsi="Garamond" w:cs="Garamond"/>
          <w:b/>
          <w:bCs/>
          <w:sz w:val="22"/>
          <w:szCs w:val="22"/>
        </w:rPr>
        <w:t>.</w:t>
      </w:r>
    </w:p>
    <w:p w:rsidR="005D2A4D" w:rsidRDefault="005D2A4D" w:rsidP="008546B7">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 xml:space="preserve">Blessed be the Name of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Pr>
          <w:rFonts w:ascii="Garamond" w:hAnsi="Garamond" w:cs="Garamond"/>
          <w:b/>
          <w:bCs/>
          <w:sz w:val="22"/>
          <w:szCs w:val="22"/>
        </w:rPr>
        <w:t>, *</w:t>
      </w:r>
    </w:p>
    <w:p w:rsidR="005D2A4D" w:rsidRPr="008546B7" w:rsidRDefault="008546B7" w:rsidP="008546B7">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5D2A4D" w:rsidRPr="008546B7">
        <w:rPr>
          <w:rFonts w:ascii="Garamond" w:hAnsi="Garamond" w:cs="Garamond"/>
          <w:b/>
          <w:bCs/>
          <w:sz w:val="22"/>
          <w:szCs w:val="22"/>
        </w:rPr>
        <w:t>from this time forth for evermore.</w:t>
      </w:r>
    </w:p>
    <w:p w:rsidR="005D2A4D" w:rsidRDefault="005D2A4D" w:rsidP="008546B7">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sidR="008B3B8B" w:rsidRPr="008B3B8B">
        <w:rPr>
          <w:rFonts w:ascii="Garamond" w:hAnsi="Garamond" w:cs="Garamond"/>
          <w:b/>
          <w:bCs/>
          <w:sz w:val="22"/>
          <w:szCs w:val="22"/>
        </w:rPr>
        <w:t>’s</w:t>
      </w:r>
      <w:r w:rsidR="008B3B8B">
        <w:rPr>
          <w:rFonts w:ascii="Garamond" w:hAnsi="Garamond" w:cs="Garamond"/>
          <w:sz w:val="22"/>
          <w:szCs w:val="22"/>
        </w:rPr>
        <w:t xml:space="preserve"> </w:t>
      </w:r>
      <w:r>
        <w:rPr>
          <w:rFonts w:ascii="Garamond" w:hAnsi="Garamond" w:cs="Garamond"/>
          <w:b/>
          <w:bCs/>
          <w:sz w:val="22"/>
          <w:szCs w:val="22"/>
        </w:rPr>
        <w:t>Name be praised *</w:t>
      </w:r>
    </w:p>
    <w:p w:rsidR="005D2A4D" w:rsidRDefault="005D2A4D" w:rsidP="008546B7">
      <w:pPr>
        <w:tabs>
          <w:tab w:val="left" w:pos="270"/>
          <w:tab w:val="left" w:pos="540"/>
        </w:tabs>
        <w:autoSpaceDE w:val="0"/>
        <w:autoSpaceDN w:val="0"/>
        <w:adjustRightInd w:val="0"/>
        <w:spacing w:line="1" w:lineRule="exact"/>
        <w:rPr>
          <w:rFonts w:ascii="Garamond" w:hAnsi="Garamond" w:cs="Garamond"/>
          <w:sz w:val="22"/>
          <w:szCs w:val="22"/>
        </w:rPr>
      </w:pPr>
    </w:p>
    <w:p w:rsidR="005D2A4D" w:rsidRPr="008546B7" w:rsidRDefault="008546B7" w:rsidP="008546B7">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5D2A4D" w:rsidRPr="008546B7">
        <w:rPr>
          <w:rFonts w:ascii="Garamond" w:hAnsi="Garamond" w:cs="Garamond"/>
          <w:b/>
          <w:bCs/>
          <w:sz w:val="22"/>
          <w:szCs w:val="22"/>
        </w:rPr>
        <w:t>from the rising up of the sun to the going down of the same.</w:t>
      </w:r>
    </w:p>
    <w:p w:rsidR="005D2A4D" w:rsidRDefault="005D2A4D" w:rsidP="008546B7">
      <w:pPr>
        <w:tabs>
          <w:tab w:val="left" w:pos="270"/>
          <w:tab w:val="left" w:pos="540"/>
        </w:tabs>
        <w:autoSpaceDE w:val="0"/>
        <w:autoSpaceDN w:val="0"/>
        <w:adjustRightInd w:val="0"/>
        <w:spacing w:line="1" w:lineRule="exact"/>
        <w:rPr>
          <w:rFonts w:ascii="Garamond" w:hAnsi="Garamond" w:cs="Garamond"/>
          <w:sz w:val="22"/>
          <w:szCs w:val="22"/>
        </w:rPr>
      </w:pPr>
    </w:p>
    <w:p w:rsidR="008546B7" w:rsidRDefault="005D2A4D" w:rsidP="008546B7">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sidR="008B3B8B">
        <w:rPr>
          <w:rFonts w:ascii="Garamond" w:hAnsi="Garamond" w:cs="Garamond"/>
          <w:sz w:val="22"/>
          <w:szCs w:val="22"/>
        </w:rPr>
        <w:t xml:space="preserve"> </w:t>
      </w:r>
      <w:r>
        <w:rPr>
          <w:rFonts w:ascii="Garamond" w:hAnsi="Garamond" w:cs="Garamond"/>
          <w:b/>
          <w:bCs/>
          <w:sz w:val="22"/>
          <w:szCs w:val="22"/>
        </w:rPr>
        <w:t xml:space="preserve">is high above all nations, * </w:t>
      </w:r>
    </w:p>
    <w:p w:rsidR="005D2A4D" w:rsidRDefault="008546B7" w:rsidP="008546B7">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and his glory above the heavens.</w:t>
      </w:r>
    </w:p>
    <w:p w:rsidR="006919AB" w:rsidRPr="006919AB" w:rsidRDefault="006919AB" w:rsidP="006919AB">
      <w:pPr>
        <w:autoSpaceDE w:val="0"/>
        <w:autoSpaceDN w:val="0"/>
        <w:adjustRightInd w:val="0"/>
        <w:rPr>
          <w:rFonts w:ascii="Garamond" w:hAnsi="Garamond" w:cs="Garamond"/>
          <w:sz w:val="12"/>
          <w:szCs w:val="12"/>
        </w:rPr>
      </w:pPr>
    </w:p>
    <w:p w:rsidR="0071438C" w:rsidRDefault="0071438C" w:rsidP="0071438C">
      <w:pPr>
        <w:tabs>
          <w:tab w:val="left" w:pos="270"/>
          <w:tab w:val="left" w:pos="540"/>
        </w:tabs>
        <w:autoSpaceDE w:val="0"/>
        <w:autoSpaceDN w:val="0"/>
        <w:adjustRightInd w:val="0"/>
        <w:rPr>
          <w:rFonts w:ascii="Garamond" w:hAnsi="Garamond" w:cs="Garamond"/>
          <w:b/>
          <w:bCs/>
          <w:sz w:val="22"/>
          <w:szCs w:val="22"/>
        </w:rPr>
      </w:pPr>
      <w:r w:rsidRPr="00E46674">
        <w:rPr>
          <w:rFonts w:ascii="Garamond" w:hAnsi="Garamond" w:cs="Garamond"/>
          <w:b/>
          <w:bCs/>
          <w:sz w:val="22"/>
          <w:szCs w:val="22"/>
        </w:rPr>
        <w:t xml:space="preserve">Glory be to the Father, and to the Son, and to the Holy Spirit: * </w:t>
      </w:r>
    </w:p>
    <w:p w:rsidR="0071438C" w:rsidRDefault="0071438C" w:rsidP="0071438C">
      <w:pPr>
        <w:tabs>
          <w:tab w:val="left" w:pos="270"/>
          <w:tab w:val="left" w:pos="540"/>
        </w:tabs>
        <w:autoSpaceDE w:val="0"/>
        <w:autoSpaceDN w:val="0"/>
        <w:adjustRightInd w:val="0"/>
        <w:ind w:left="270"/>
        <w:rPr>
          <w:rFonts w:ascii="Garamond" w:hAnsi="Garamond" w:cs="Garamond"/>
          <w:b/>
          <w:bCs/>
          <w:sz w:val="22"/>
          <w:szCs w:val="22"/>
        </w:rPr>
      </w:pPr>
      <w:r w:rsidRPr="00E46674">
        <w:rPr>
          <w:rFonts w:ascii="Garamond" w:hAnsi="Garamond" w:cs="Garamond"/>
          <w:b/>
          <w:bCs/>
          <w:sz w:val="22"/>
          <w:szCs w:val="22"/>
        </w:rPr>
        <w:t xml:space="preserve">as it was in the beginning, is now, and ever shall be, </w:t>
      </w:r>
    </w:p>
    <w:p w:rsidR="0071438C" w:rsidRPr="00E46674" w:rsidRDefault="0071438C" w:rsidP="0071438C">
      <w:pPr>
        <w:tabs>
          <w:tab w:val="left" w:pos="270"/>
          <w:tab w:val="left" w:pos="540"/>
        </w:tabs>
        <w:autoSpaceDE w:val="0"/>
        <w:autoSpaceDN w:val="0"/>
        <w:adjustRightInd w:val="0"/>
        <w:ind w:left="270"/>
        <w:rPr>
          <w:rFonts w:ascii="Garamond" w:hAnsi="Garamond" w:cs="Garamond"/>
          <w:sz w:val="22"/>
          <w:szCs w:val="22"/>
        </w:rPr>
      </w:pPr>
      <w:r w:rsidRPr="00E46674">
        <w:rPr>
          <w:rFonts w:ascii="Garamond" w:hAnsi="Garamond" w:cs="Garamond"/>
          <w:b/>
          <w:bCs/>
          <w:sz w:val="22"/>
          <w:szCs w:val="22"/>
        </w:rPr>
        <w:t>world without end. 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20"/>
          <w:szCs w:val="20"/>
        </w:rPr>
      </w:pPr>
      <w:r w:rsidRPr="005C5C15">
        <w:rPr>
          <w:rFonts w:ascii="Garamond" w:hAnsi="Garamond" w:cs="Garamond"/>
          <w:sz w:val="20"/>
          <w:szCs w:val="20"/>
        </w:rPr>
        <w:t>A READING FROM HOLY SCRIPTURE</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35" w:lineRule="auto"/>
        <w:rPr>
          <w:rFonts w:ascii="Garamond" w:hAnsi="Garamond" w:cs="Garamond"/>
          <w:sz w:val="20"/>
          <w:szCs w:val="20"/>
        </w:rPr>
      </w:pPr>
      <w:r>
        <w:rPr>
          <w:rFonts w:ascii="Garamond" w:hAnsi="Garamond" w:cs="Garamond"/>
          <w:sz w:val="22"/>
          <w:szCs w:val="22"/>
        </w:rPr>
        <w:t>Abide in me, and I in you. As the branch cannot bear fruit by itself, unless it abides in the vine, neither can you, unless you abide in me. I am the vine; you are the branches. Whoever abides in me and I in him, he it is that bears much fruit, for</w:t>
      </w:r>
      <w:r w:rsidR="008546B7">
        <w:rPr>
          <w:rFonts w:ascii="Garamond" w:hAnsi="Garamond" w:cs="Garamond"/>
          <w:sz w:val="22"/>
          <w:szCs w:val="22"/>
        </w:rPr>
        <w:t xml:space="preserve"> </w:t>
      </w:r>
      <w:r>
        <w:rPr>
          <w:rFonts w:ascii="Garamond" w:hAnsi="Garamond" w:cs="Garamond"/>
          <w:sz w:val="22"/>
          <w:szCs w:val="22"/>
        </w:rPr>
        <w:t>apart from me you can do nothing.</w:t>
      </w:r>
    </w:p>
    <w:p w:rsidR="005D2A4D" w:rsidRPr="008546B7" w:rsidRDefault="005D2A4D" w:rsidP="008546B7">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JOHN 15:4-5</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or this</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46" w:lineRule="auto"/>
        <w:rPr>
          <w:rFonts w:ascii="Garamond" w:hAnsi="Garamond" w:cs="Garamond"/>
          <w:sz w:val="20"/>
          <w:szCs w:val="20"/>
        </w:rPr>
      </w:pPr>
      <w:r>
        <w:rPr>
          <w:rFonts w:ascii="Garamond" w:hAnsi="Garamond" w:cs="Garamond"/>
          <w:sz w:val="22"/>
          <w:szCs w:val="22"/>
        </w:rPr>
        <w:t>Do not be anxious about anything, but in everything by prayer and supplication with thanksgiving let your requests be made known to God. And the peace of God, which surpasses all understanding, will guard your hearts and your minds in</w:t>
      </w:r>
      <w:r w:rsidR="008546B7">
        <w:rPr>
          <w:rFonts w:ascii="Garamond" w:hAnsi="Garamond" w:cs="Garamond"/>
          <w:sz w:val="22"/>
          <w:szCs w:val="22"/>
        </w:rPr>
        <w:t xml:space="preserve"> </w:t>
      </w:r>
      <w:r>
        <w:rPr>
          <w:rFonts w:ascii="Garamond" w:hAnsi="Garamond" w:cs="Garamond"/>
          <w:sz w:val="22"/>
          <w:szCs w:val="22"/>
        </w:rPr>
        <w:t>Christ Jesus.</w:t>
      </w:r>
    </w:p>
    <w:p w:rsidR="005D2A4D" w:rsidRPr="008546B7" w:rsidRDefault="005D2A4D" w:rsidP="008546B7">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PHILIPPIANS 4:6-7</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period of silence may follow.</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Prayers may be offered for ourselves and others.</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LORD’S PRAYER</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COLLECT</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8546B7">
      <w:pPr>
        <w:autoSpaceDE w:val="0"/>
        <w:autoSpaceDN w:val="0"/>
        <w:adjustRightInd w:val="0"/>
        <w:spacing w:line="246" w:lineRule="auto"/>
        <w:rPr>
          <w:rFonts w:ascii="Garamond" w:hAnsi="Garamond" w:cs="Garamond"/>
          <w:sz w:val="22"/>
          <w:szCs w:val="22"/>
        </w:rPr>
      </w:pPr>
      <w:r>
        <w:rPr>
          <w:rFonts w:ascii="Garamond" w:hAnsi="Garamond" w:cs="Garamond"/>
          <w:sz w:val="22"/>
          <w:szCs w:val="22"/>
        </w:rPr>
        <w:t>Blessed Savior, at this hour you hung upon the Cross, stretching out your loving arms: Grant that all the peoples of the earth may look to you and be saved; for your tender mercies’ sake.</w:t>
      </w:r>
      <w:r w:rsidR="008546B7">
        <w:rPr>
          <w:rFonts w:ascii="Garamond" w:hAnsi="Garamond" w:cs="Garamond"/>
          <w:sz w:val="22"/>
          <w:szCs w:val="22"/>
        </w:rPr>
        <w:t xml:space="preserve">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rPr>
      </w:pPr>
      <w:r w:rsidRPr="005C5C15">
        <w:rPr>
          <w:rFonts w:ascii="Garamond" w:hAnsi="Garamond" w:cs="Garamond"/>
        </w:rPr>
        <w:t>IN THE EARLY EVENING</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This devotion may be used before or after the evening meal.</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verse of Scripture is said</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How excellent is your mercy, O God!</w:t>
      </w:r>
    </w:p>
    <w:p w:rsidR="005D2A4D" w:rsidRDefault="008546B7" w:rsidP="008546B7">
      <w:pPr>
        <w:tabs>
          <w:tab w:val="left" w:pos="270"/>
        </w:tabs>
        <w:autoSpaceDE w:val="0"/>
        <w:autoSpaceDN w:val="0"/>
        <w:adjustRightInd w:val="0"/>
        <w:rPr>
          <w:rFonts w:ascii="Garamond" w:hAnsi="Garamond" w:cs="Garamond"/>
          <w:sz w:val="22"/>
          <w:szCs w:val="22"/>
        </w:rPr>
      </w:pPr>
      <w:r>
        <w:rPr>
          <w:rFonts w:ascii="Garamond" w:hAnsi="Garamond" w:cs="Garamond"/>
          <w:sz w:val="22"/>
          <w:szCs w:val="22"/>
        </w:rPr>
        <w:tab/>
      </w:r>
      <w:r w:rsidR="005D2A4D">
        <w:rPr>
          <w:rFonts w:ascii="Garamond" w:hAnsi="Garamond" w:cs="Garamond"/>
          <w:sz w:val="22"/>
          <w:szCs w:val="22"/>
        </w:rPr>
        <w:t>The children of men shall take refuge under the shadow</w:t>
      </w:r>
      <w:r>
        <w:rPr>
          <w:rFonts w:ascii="Garamond" w:hAnsi="Garamond" w:cs="Garamond"/>
          <w:sz w:val="22"/>
          <w:szCs w:val="22"/>
        </w:rPr>
        <w:t xml:space="preserve"> </w:t>
      </w:r>
      <w:r w:rsidR="005D2A4D">
        <w:rPr>
          <w:rFonts w:ascii="Garamond" w:hAnsi="Garamond" w:cs="Garamond"/>
          <w:sz w:val="22"/>
          <w:szCs w:val="22"/>
        </w:rPr>
        <w:t>of your wings.</w:t>
      </w:r>
    </w:p>
    <w:p w:rsidR="008546B7" w:rsidRDefault="005D2A4D" w:rsidP="008546B7">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sz w:val="22"/>
          <w:szCs w:val="22"/>
        </w:rPr>
        <w:t>For with you is the well of life,</w:t>
      </w:r>
      <w:r w:rsidR="008546B7">
        <w:rPr>
          <w:rFonts w:ascii="Garamond" w:hAnsi="Garamond" w:cs="Garamond"/>
          <w:sz w:val="22"/>
          <w:szCs w:val="22"/>
        </w:rPr>
        <w:t xml:space="preserve"> </w:t>
      </w:r>
    </w:p>
    <w:p w:rsidR="005D2A4D" w:rsidRDefault="008546B7" w:rsidP="008546B7">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sz w:val="22"/>
          <w:szCs w:val="22"/>
        </w:rPr>
        <w:tab/>
      </w:r>
      <w:r w:rsidR="005D2A4D">
        <w:rPr>
          <w:rFonts w:ascii="Garamond" w:hAnsi="Garamond" w:cs="Garamond"/>
          <w:sz w:val="22"/>
          <w:szCs w:val="22"/>
        </w:rPr>
        <w:t>and in your light shall we see light.</w:t>
      </w:r>
    </w:p>
    <w:p w:rsidR="008546B7" w:rsidRDefault="008546B7" w:rsidP="008546B7">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PSALM 36:7, 9</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PHOS HILARON</w:t>
      </w:r>
    </w:p>
    <w:p w:rsidR="005D2A4D" w:rsidRDefault="005D2A4D" w:rsidP="005D2A4D">
      <w:pPr>
        <w:autoSpaceDE w:val="0"/>
        <w:autoSpaceDN w:val="0"/>
        <w:adjustRightInd w:val="0"/>
        <w:jc w:val="center"/>
        <w:rPr>
          <w:rFonts w:ascii="Garamond" w:hAnsi="Garamond" w:cs="Garamond"/>
          <w:sz w:val="20"/>
          <w:szCs w:val="20"/>
        </w:rPr>
      </w:pPr>
      <w:r>
        <w:rPr>
          <w:rFonts w:ascii="Garamond" w:hAnsi="Garamond" w:cs="Garamond"/>
          <w:i/>
          <w:iCs/>
          <w:sz w:val="20"/>
          <w:szCs w:val="20"/>
        </w:rPr>
        <w:t>O Gladsome Light</w:t>
      </w:r>
    </w:p>
    <w:p w:rsidR="006919AB" w:rsidRPr="006919AB" w:rsidRDefault="006919AB" w:rsidP="006919AB">
      <w:pPr>
        <w:autoSpaceDE w:val="0"/>
        <w:autoSpaceDN w:val="0"/>
        <w:adjustRightInd w:val="0"/>
        <w:rPr>
          <w:rFonts w:ascii="Garamond" w:hAnsi="Garamond" w:cs="Garamond"/>
          <w:sz w:val="12"/>
          <w:szCs w:val="12"/>
        </w:rPr>
      </w:pPr>
    </w:p>
    <w:p w:rsidR="008546B7" w:rsidRPr="00765324" w:rsidRDefault="008546B7" w:rsidP="008546B7">
      <w:pPr>
        <w:tabs>
          <w:tab w:val="left" w:pos="270"/>
        </w:tabs>
        <w:rPr>
          <w:rFonts w:ascii="Garamond" w:hAnsi="Garamond"/>
        </w:rPr>
      </w:pPr>
      <w:r w:rsidRPr="00765324">
        <w:rPr>
          <w:rFonts w:ascii="Garamond" w:eastAsia="Times New Roman" w:hAnsi="Garamond"/>
          <w:b/>
          <w:bCs/>
        </w:rPr>
        <w:t>O gladsome light,</w:t>
      </w:r>
    </w:p>
    <w:p w:rsidR="008546B7" w:rsidRDefault="008546B7" w:rsidP="008546B7">
      <w:pPr>
        <w:tabs>
          <w:tab w:val="left" w:pos="270"/>
        </w:tabs>
        <w:spacing w:line="235" w:lineRule="auto"/>
        <w:rPr>
          <w:rFonts w:ascii="Garamond" w:eastAsia="Times New Roman" w:hAnsi="Garamond"/>
          <w:b/>
          <w:bCs/>
        </w:rPr>
      </w:pPr>
      <w:r w:rsidRPr="00765324">
        <w:rPr>
          <w:rFonts w:ascii="Garamond" w:eastAsia="Times New Roman" w:hAnsi="Garamond"/>
          <w:b/>
          <w:bCs/>
        </w:rPr>
        <w:t>pure brightness of the everliving Father in heaven,</w:t>
      </w:r>
      <w:r>
        <w:rPr>
          <w:rFonts w:ascii="Garamond" w:eastAsia="Times New Roman" w:hAnsi="Garamond"/>
          <w:b/>
          <w:bCs/>
        </w:rPr>
        <w:t xml:space="preserve"> </w:t>
      </w:r>
      <w:r w:rsidRPr="00765324">
        <w:rPr>
          <w:rFonts w:ascii="Garamond" w:eastAsia="Times New Roman" w:hAnsi="Garamond"/>
          <w:b/>
          <w:bCs/>
        </w:rPr>
        <w:t xml:space="preserve">* </w:t>
      </w:r>
    </w:p>
    <w:p w:rsidR="008546B7" w:rsidRPr="00765324" w:rsidRDefault="008546B7" w:rsidP="008546B7">
      <w:pPr>
        <w:tabs>
          <w:tab w:val="left" w:pos="270"/>
        </w:tabs>
        <w:spacing w:line="235" w:lineRule="auto"/>
        <w:rPr>
          <w:rFonts w:ascii="Garamond" w:hAnsi="Garamond"/>
        </w:rPr>
      </w:pPr>
      <w:r>
        <w:rPr>
          <w:rFonts w:ascii="Garamond" w:eastAsia="Times New Roman" w:hAnsi="Garamond"/>
          <w:b/>
          <w:bCs/>
        </w:rPr>
        <w:tab/>
      </w:r>
      <w:r w:rsidRPr="00765324">
        <w:rPr>
          <w:rFonts w:ascii="Garamond" w:eastAsia="Times New Roman" w:hAnsi="Garamond"/>
          <w:b/>
          <w:bCs/>
        </w:rPr>
        <w:t>O Jesus Christ, holy and blessed!</w:t>
      </w:r>
    </w:p>
    <w:p w:rsidR="008546B7" w:rsidRPr="00765324" w:rsidRDefault="008546B7" w:rsidP="008546B7">
      <w:pPr>
        <w:tabs>
          <w:tab w:val="left" w:pos="270"/>
        </w:tabs>
        <w:spacing w:line="2" w:lineRule="exact"/>
        <w:rPr>
          <w:rFonts w:ascii="Garamond" w:hAnsi="Garamond"/>
        </w:rPr>
      </w:pPr>
    </w:p>
    <w:p w:rsidR="008546B7" w:rsidRDefault="008546B7" w:rsidP="008546B7">
      <w:pPr>
        <w:tabs>
          <w:tab w:val="left" w:pos="270"/>
        </w:tabs>
        <w:spacing w:line="246" w:lineRule="auto"/>
        <w:rPr>
          <w:rFonts w:ascii="Garamond" w:eastAsia="Times New Roman" w:hAnsi="Garamond"/>
          <w:b/>
          <w:bCs/>
        </w:rPr>
      </w:pPr>
      <w:r w:rsidRPr="00765324">
        <w:rPr>
          <w:rFonts w:ascii="Garamond" w:eastAsia="Times New Roman" w:hAnsi="Garamond"/>
          <w:b/>
          <w:bCs/>
        </w:rPr>
        <w:t xml:space="preserve">Now as we come to the setting of the sun, </w:t>
      </w:r>
    </w:p>
    <w:p w:rsidR="008546B7" w:rsidRPr="00765324" w:rsidRDefault="008546B7" w:rsidP="008546B7">
      <w:pPr>
        <w:tabs>
          <w:tab w:val="left" w:pos="270"/>
        </w:tabs>
        <w:spacing w:line="246" w:lineRule="auto"/>
        <w:rPr>
          <w:rFonts w:ascii="Garamond" w:hAnsi="Garamond"/>
        </w:rPr>
      </w:pPr>
      <w:r w:rsidRPr="00765324">
        <w:rPr>
          <w:rFonts w:ascii="Garamond" w:eastAsia="Times New Roman" w:hAnsi="Garamond"/>
          <w:b/>
          <w:bCs/>
        </w:rPr>
        <w:t>and our eyes behold the vesper light, *</w:t>
      </w:r>
    </w:p>
    <w:p w:rsidR="008546B7" w:rsidRPr="00765324" w:rsidRDefault="008546B7" w:rsidP="008546B7">
      <w:pPr>
        <w:tabs>
          <w:tab w:val="left" w:pos="270"/>
        </w:tabs>
        <w:spacing w:line="1" w:lineRule="exact"/>
        <w:rPr>
          <w:rFonts w:ascii="Garamond" w:hAnsi="Garamond"/>
        </w:rPr>
      </w:pPr>
    </w:p>
    <w:p w:rsidR="008546B7" w:rsidRDefault="008546B7" w:rsidP="008546B7">
      <w:pPr>
        <w:tabs>
          <w:tab w:val="left" w:pos="270"/>
        </w:tabs>
        <w:spacing w:line="258" w:lineRule="auto"/>
        <w:rPr>
          <w:rFonts w:ascii="Garamond" w:eastAsia="Times New Roman" w:hAnsi="Garamond"/>
          <w:b/>
          <w:bCs/>
        </w:rPr>
      </w:pPr>
      <w:r>
        <w:rPr>
          <w:rFonts w:ascii="Garamond" w:eastAsia="Times New Roman" w:hAnsi="Garamond"/>
          <w:b/>
          <w:bCs/>
        </w:rPr>
        <w:tab/>
      </w:r>
      <w:r w:rsidRPr="00765324">
        <w:rPr>
          <w:rFonts w:ascii="Garamond" w:eastAsia="Times New Roman" w:hAnsi="Garamond"/>
          <w:b/>
          <w:bCs/>
        </w:rPr>
        <w:t xml:space="preserve">we sing your praises, O God: Father, Son, and Holy Spirit. </w:t>
      </w:r>
    </w:p>
    <w:p w:rsidR="008546B7" w:rsidRPr="00765324" w:rsidRDefault="008546B7" w:rsidP="008546B7">
      <w:pPr>
        <w:tabs>
          <w:tab w:val="left" w:pos="270"/>
        </w:tabs>
        <w:spacing w:line="258" w:lineRule="auto"/>
        <w:rPr>
          <w:rFonts w:ascii="Garamond" w:hAnsi="Garamond"/>
        </w:rPr>
      </w:pPr>
      <w:r w:rsidRPr="00765324">
        <w:rPr>
          <w:rFonts w:ascii="Garamond" w:eastAsia="Times New Roman" w:hAnsi="Garamond"/>
          <w:b/>
          <w:bCs/>
        </w:rPr>
        <w:t>You are worthy at all times to be praised by happy voices, *</w:t>
      </w:r>
    </w:p>
    <w:p w:rsidR="008546B7" w:rsidRPr="00765324" w:rsidRDefault="008546B7" w:rsidP="008546B7">
      <w:pPr>
        <w:tabs>
          <w:tab w:val="left" w:pos="270"/>
        </w:tabs>
        <w:spacing w:line="236" w:lineRule="auto"/>
        <w:rPr>
          <w:rFonts w:ascii="Garamond" w:hAnsi="Garamond"/>
        </w:rPr>
      </w:pPr>
      <w:r>
        <w:rPr>
          <w:rFonts w:ascii="Garamond" w:eastAsia="Times New Roman" w:hAnsi="Garamond"/>
          <w:b/>
          <w:bCs/>
        </w:rPr>
        <w:tab/>
      </w:r>
      <w:r w:rsidRPr="00765324">
        <w:rPr>
          <w:rFonts w:ascii="Garamond" w:eastAsia="Times New Roman" w:hAnsi="Garamond"/>
          <w:b/>
          <w:bCs/>
        </w:rPr>
        <w:t>O Son of God, O Giver of Life,</w:t>
      </w:r>
    </w:p>
    <w:p w:rsidR="008546B7" w:rsidRPr="00765324" w:rsidRDefault="008546B7" w:rsidP="008546B7">
      <w:pPr>
        <w:tabs>
          <w:tab w:val="left" w:pos="270"/>
        </w:tabs>
        <w:spacing w:line="1" w:lineRule="exact"/>
        <w:rPr>
          <w:rFonts w:ascii="Garamond" w:hAnsi="Garamond"/>
        </w:rPr>
      </w:pPr>
    </w:p>
    <w:p w:rsidR="008546B7" w:rsidRPr="00765324" w:rsidRDefault="008546B7" w:rsidP="008546B7">
      <w:pPr>
        <w:tabs>
          <w:tab w:val="left" w:pos="270"/>
        </w:tabs>
        <w:rPr>
          <w:rFonts w:ascii="Garamond" w:hAnsi="Garamond"/>
        </w:rPr>
      </w:pPr>
      <w:r>
        <w:rPr>
          <w:rFonts w:ascii="Garamond" w:eastAsia="Times New Roman" w:hAnsi="Garamond"/>
          <w:b/>
          <w:bCs/>
        </w:rPr>
        <w:tab/>
      </w:r>
      <w:r w:rsidRPr="00765324">
        <w:rPr>
          <w:rFonts w:ascii="Garamond" w:eastAsia="Times New Roman" w:hAnsi="Garamond"/>
          <w:b/>
          <w:bCs/>
        </w:rPr>
        <w:t>and to be glorified through all the worlds.</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20"/>
          <w:szCs w:val="20"/>
        </w:rPr>
      </w:pPr>
      <w:r w:rsidRPr="005C5C15">
        <w:rPr>
          <w:rFonts w:ascii="Garamond" w:hAnsi="Garamond" w:cs="Garamond"/>
          <w:sz w:val="20"/>
          <w:szCs w:val="20"/>
        </w:rPr>
        <w:t>A READING FROM HOLY SCRIPTURE</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47" w:lineRule="auto"/>
        <w:rPr>
          <w:rFonts w:ascii="Garamond" w:hAnsi="Garamond" w:cs="Garamond"/>
          <w:sz w:val="20"/>
          <w:szCs w:val="20"/>
        </w:rPr>
      </w:pPr>
      <w:r>
        <w:rPr>
          <w:rFonts w:ascii="Garamond" w:hAnsi="Garamond" w:cs="Garamond"/>
          <w:sz w:val="22"/>
          <w:szCs w:val="22"/>
        </w:rPr>
        <w:t>For what we proclaim is not ourselves, but Jesus Christ as Lord, with ourselves as your servants for Jesus’ sake. For God, who said, “Let light shine out of darkness,” has shone in our hearts, to give the light of the knowledge of the glory of God in the</w:t>
      </w:r>
      <w:r w:rsidR="008546B7">
        <w:rPr>
          <w:rFonts w:ascii="Garamond" w:hAnsi="Garamond" w:cs="Garamond"/>
          <w:sz w:val="22"/>
          <w:szCs w:val="22"/>
        </w:rPr>
        <w:t xml:space="preserve"> </w:t>
      </w:r>
      <w:r>
        <w:rPr>
          <w:rFonts w:ascii="Garamond" w:hAnsi="Garamond" w:cs="Garamond"/>
          <w:sz w:val="22"/>
          <w:szCs w:val="22"/>
        </w:rPr>
        <w:t>face of Jesus Christ.</w:t>
      </w:r>
    </w:p>
    <w:p w:rsidR="005D2A4D" w:rsidRPr="008546B7" w:rsidRDefault="005D2A4D" w:rsidP="008546B7">
      <w:pPr>
        <w:autoSpaceDE w:val="0"/>
        <w:autoSpaceDN w:val="0"/>
        <w:adjustRightInd w:val="0"/>
        <w:spacing w:line="247" w:lineRule="auto"/>
        <w:jc w:val="right"/>
        <w:rPr>
          <w:rFonts w:ascii="Garamond" w:hAnsi="Garamond" w:cs="Garamond"/>
          <w:sz w:val="22"/>
          <w:szCs w:val="22"/>
        </w:rPr>
      </w:pPr>
      <w:r>
        <w:rPr>
          <w:rFonts w:ascii="Garamond" w:hAnsi="Garamond" w:cs="Garamond"/>
          <w:sz w:val="18"/>
          <w:szCs w:val="18"/>
        </w:rPr>
        <w:t>2 CORINTHIANS 4:5-6</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or this</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46" w:lineRule="auto"/>
        <w:rPr>
          <w:rFonts w:ascii="Garamond" w:hAnsi="Garamond" w:cs="Garamond"/>
          <w:sz w:val="20"/>
          <w:szCs w:val="20"/>
        </w:rPr>
      </w:pPr>
      <w:r>
        <w:rPr>
          <w:rFonts w:ascii="Garamond" w:hAnsi="Garamond" w:cs="Garamond"/>
          <w:sz w:val="22"/>
          <w:szCs w:val="22"/>
        </w:rPr>
        <w:t>Jesus spoke to them, saying, “I am the light of the world. Whoever follows me will not walk in darkness, but will have the</w:t>
      </w:r>
      <w:r w:rsidR="008546B7">
        <w:rPr>
          <w:rFonts w:ascii="Garamond" w:hAnsi="Garamond" w:cs="Garamond"/>
          <w:sz w:val="22"/>
          <w:szCs w:val="22"/>
        </w:rPr>
        <w:t xml:space="preserve"> </w:t>
      </w:r>
      <w:r>
        <w:rPr>
          <w:rFonts w:ascii="Garamond" w:hAnsi="Garamond" w:cs="Garamond"/>
          <w:sz w:val="22"/>
          <w:szCs w:val="22"/>
        </w:rPr>
        <w:t>light of life.”</w:t>
      </w:r>
    </w:p>
    <w:p w:rsidR="005D2A4D" w:rsidRPr="008546B7" w:rsidRDefault="005D2A4D" w:rsidP="008546B7">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JOHN 8:12</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or this</w:t>
      </w:r>
    </w:p>
    <w:p w:rsidR="006919AB" w:rsidRPr="006919AB" w:rsidRDefault="006919AB" w:rsidP="006919AB">
      <w:pPr>
        <w:autoSpaceDE w:val="0"/>
        <w:autoSpaceDN w:val="0"/>
        <w:adjustRightInd w:val="0"/>
        <w:rPr>
          <w:rFonts w:ascii="Garamond" w:hAnsi="Garamond" w:cs="Garamond"/>
          <w:sz w:val="12"/>
          <w:szCs w:val="12"/>
        </w:rPr>
      </w:pPr>
    </w:p>
    <w:p w:rsidR="008546B7" w:rsidRDefault="005D2A4D" w:rsidP="008546B7">
      <w:pPr>
        <w:autoSpaceDE w:val="0"/>
        <w:autoSpaceDN w:val="0"/>
        <w:adjustRightInd w:val="0"/>
        <w:spacing w:line="248" w:lineRule="auto"/>
        <w:rPr>
          <w:rFonts w:ascii="Garamond" w:hAnsi="Garamond" w:cs="Garamond"/>
          <w:sz w:val="20"/>
          <w:szCs w:val="20"/>
        </w:rPr>
      </w:pPr>
      <w:r>
        <w:rPr>
          <w:rFonts w:ascii="Garamond" w:hAnsi="Garamond" w:cs="Garamond"/>
          <w:sz w:val="22"/>
          <w:szCs w:val="22"/>
        </w:rPr>
        <w:t>Jesus said, “Behold, I stand at the door and knock. If anyone hears my voice and opens the door, I will come in to him and</w:t>
      </w:r>
      <w:r w:rsidR="008546B7">
        <w:rPr>
          <w:rFonts w:ascii="Garamond" w:hAnsi="Garamond" w:cs="Garamond"/>
          <w:sz w:val="22"/>
          <w:szCs w:val="22"/>
        </w:rPr>
        <w:t xml:space="preserve"> </w:t>
      </w:r>
      <w:r>
        <w:rPr>
          <w:rFonts w:ascii="Garamond" w:hAnsi="Garamond" w:cs="Garamond"/>
          <w:sz w:val="22"/>
          <w:szCs w:val="22"/>
        </w:rPr>
        <w:t>eat with him, and he with me.”</w:t>
      </w:r>
    </w:p>
    <w:p w:rsidR="005D2A4D" w:rsidRPr="008546B7" w:rsidRDefault="005D2A4D" w:rsidP="008546B7">
      <w:pPr>
        <w:autoSpaceDE w:val="0"/>
        <w:autoSpaceDN w:val="0"/>
        <w:adjustRightInd w:val="0"/>
        <w:spacing w:line="248" w:lineRule="auto"/>
        <w:jc w:val="right"/>
        <w:rPr>
          <w:rFonts w:ascii="Garamond" w:hAnsi="Garamond" w:cs="Garamond"/>
          <w:sz w:val="22"/>
          <w:szCs w:val="22"/>
        </w:rPr>
      </w:pPr>
      <w:r>
        <w:rPr>
          <w:rFonts w:ascii="Garamond" w:hAnsi="Garamond" w:cs="Garamond"/>
          <w:sz w:val="18"/>
          <w:szCs w:val="18"/>
        </w:rPr>
        <w:t>REVELATION 3:20</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period of silence may follow.</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hymn or canticle may be used; the Apostles’ Creed (page 75) may be said.</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Prayers may be offered for ourselves and others.</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LORD’S PRAYER</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COLLECT</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rPr>
      </w:pPr>
      <w:r w:rsidRPr="005C5C15">
        <w:rPr>
          <w:rFonts w:ascii="Garamond" w:hAnsi="Garamond" w:cs="Garamond"/>
        </w:rPr>
        <w:t>AT THE CLOSE OF DAY</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i/>
          <w:iCs/>
          <w:sz w:val="20"/>
          <w:szCs w:val="20"/>
        </w:rPr>
      </w:pPr>
      <w:r>
        <w:rPr>
          <w:rFonts w:ascii="Garamond" w:hAnsi="Garamond" w:cs="Garamond"/>
          <w:i/>
          <w:iCs/>
          <w:sz w:val="20"/>
          <w:szCs w:val="20"/>
        </w:rPr>
        <w:t>The following or some other verse of Scripture is said</w:t>
      </w:r>
    </w:p>
    <w:p w:rsidR="006919AB" w:rsidRPr="006919AB" w:rsidRDefault="006919AB" w:rsidP="006919AB">
      <w:pPr>
        <w:autoSpaceDE w:val="0"/>
        <w:autoSpaceDN w:val="0"/>
        <w:adjustRightInd w:val="0"/>
        <w:rPr>
          <w:rFonts w:ascii="Garamond" w:hAnsi="Garamond" w:cs="Garamond"/>
          <w:sz w:val="12"/>
          <w:szCs w:val="12"/>
        </w:rPr>
      </w:pPr>
    </w:p>
    <w:p w:rsidR="00BC083A" w:rsidRDefault="00BC083A" w:rsidP="005D2A4D">
      <w:pPr>
        <w:autoSpaceDE w:val="0"/>
        <w:autoSpaceDN w:val="0"/>
        <w:adjustRightInd w:val="0"/>
        <w:rPr>
          <w:rFonts w:ascii="Garamond" w:hAnsi="Garamond" w:cs="Garamond"/>
          <w:sz w:val="22"/>
          <w:szCs w:val="22"/>
        </w:rPr>
      </w:pPr>
      <w:r>
        <w:rPr>
          <w:rFonts w:ascii="Garamond" w:hAnsi="Garamond" w:cs="Garamond"/>
          <w:sz w:val="22"/>
          <w:szCs w:val="22"/>
        </w:rPr>
        <w:t xml:space="preserve">I will lay me down in peace, and take my rest; for you, </w:t>
      </w:r>
      <w:r w:rsidR="000E3509" w:rsidRPr="000E3509">
        <w:rPr>
          <w:rFonts w:ascii="Garamond" w:hAnsi="Garamond" w:cs="Garamond"/>
          <w:sz w:val="22"/>
          <w:szCs w:val="22"/>
        </w:rPr>
        <w:t>L</w:t>
      </w:r>
      <w:r w:rsidR="000E3509" w:rsidRPr="000E3509">
        <w:rPr>
          <w:rFonts w:ascii="Garamond" w:hAnsi="Garamond" w:cs="Garamond"/>
          <w:smallCaps/>
          <w:sz w:val="22"/>
          <w:szCs w:val="22"/>
        </w:rPr>
        <w:t>ord</w:t>
      </w:r>
      <w:r>
        <w:rPr>
          <w:rFonts w:ascii="Garamond" w:hAnsi="Garamond" w:cs="Garamond"/>
          <w:sz w:val="22"/>
          <w:szCs w:val="22"/>
        </w:rPr>
        <w:t>, only, make me dwell in safety.</w:t>
      </w:r>
    </w:p>
    <w:p w:rsidR="000E3509" w:rsidRPr="008546B7" w:rsidRDefault="000E3509" w:rsidP="000E3509">
      <w:pPr>
        <w:autoSpaceDE w:val="0"/>
        <w:autoSpaceDN w:val="0"/>
        <w:adjustRightInd w:val="0"/>
        <w:spacing w:line="248" w:lineRule="auto"/>
        <w:jc w:val="right"/>
        <w:rPr>
          <w:rFonts w:ascii="Garamond" w:hAnsi="Garamond" w:cs="Garamond"/>
          <w:sz w:val="22"/>
          <w:szCs w:val="22"/>
        </w:rPr>
      </w:pPr>
      <w:r>
        <w:rPr>
          <w:rFonts w:ascii="Garamond" w:hAnsi="Garamond" w:cs="Garamond"/>
          <w:sz w:val="18"/>
          <w:szCs w:val="18"/>
        </w:rPr>
        <w:t>PSALM</w:t>
      </w:r>
      <w:bookmarkStart w:id="0" w:name="_GoBack"/>
      <w:bookmarkEnd w:id="0"/>
      <w:r>
        <w:rPr>
          <w:rFonts w:ascii="Garamond" w:hAnsi="Garamond" w:cs="Garamond"/>
          <w:sz w:val="18"/>
          <w:szCs w:val="18"/>
        </w:rPr>
        <w:t xml:space="preserve"> </w:t>
      </w:r>
      <w:r>
        <w:rPr>
          <w:rFonts w:ascii="Garamond" w:hAnsi="Garamond" w:cs="Garamond"/>
          <w:sz w:val="18"/>
          <w:szCs w:val="18"/>
        </w:rPr>
        <w:t>4:8</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PSALM 134</w:t>
      </w:r>
    </w:p>
    <w:p w:rsidR="005D2A4D" w:rsidRDefault="005D2A4D" w:rsidP="005D2A4D">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Ecce </w:t>
      </w:r>
      <w:proofErr w:type="spellStart"/>
      <w:r>
        <w:rPr>
          <w:rFonts w:ascii="Garamond" w:hAnsi="Garamond" w:cs="Garamond"/>
          <w:i/>
          <w:iCs/>
          <w:sz w:val="20"/>
          <w:szCs w:val="20"/>
        </w:rPr>
        <w:t>nunc</w:t>
      </w:r>
      <w:proofErr w:type="spellEnd"/>
    </w:p>
    <w:p w:rsidR="006919AB" w:rsidRPr="006919AB" w:rsidRDefault="006919AB" w:rsidP="006919AB">
      <w:pPr>
        <w:autoSpaceDE w:val="0"/>
        <w:autoSpaceDN w:val="0"/>
        <w:adjustRightInd w:val="0"/>
        <w:rPr>
          <w:rFonts w:ascii="Garamond" w:hAnsi="Garamond" w:cs="Garamond"/>
          <w:sz w:val="12"/>
          <w:szCs w:val="12"/>
        </w:rPr>
      </w:pPr>
    </w:p>
    <w:p w:rsidR="00BC083A" w:rsidRDefault="005D2A4D" w:rsidP="00BC083A">
      <w:pPr>
        <w:tabs>
          <w:tab w:val="left" w:pos="25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Behold now, praise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Pr>
          <w:rFonts w:ascii="Garamond" w:hAnsi="Garamond" w:cs="Garamond"/>
          <w:b/>
          <w:bCs/>
          <w:sz w:val="22"/>
          <w:szCs w:val="22"/>
        </w:rPr>
        <w:t xml:space="preserve">, * </w:t>
      </w:r>
    </w:p>
    <w:p w:rsidR="005D2A4D" w:rsidRDefault="00BC083A" w:rsidP="00BC083A">
      <w:pPr>
        <w:tabs>
          <w:tab w:val="left" w:pos="25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 xml:space="preserve">all you servants of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sidR="005D2A4D">
        <w:rPr>
          <w:rFonts w:ascii="Garamond" w:hAnsi="Garamond" w:cs="Garamond"/>
          <w:b/>
          <w:bCs/>
          <w:sz w:val="22"/>
          <w:szCs w:val="22"/>
        </w:rPr>
        <w:t>,</w:t>
      </w:r>
    </w:p>
    <w:p w:rsidR="00BC083A" w:rsidRDefault="005D2A4D" w:rsidP="00BC083A">
      <w:pPr>
        <w:tabs>
          <w:tab w:val="left" w:pos="25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 xml:space="preserve">You that stand by night in the house of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Pr>
          <w:rFonts w:ascii="Garamond" w:hAnsi="Garamond" w:cs="Garamond"/>
          <w:b/>
          <w:bCs/>
          <w:sz w:val="22"/>
          <w:szCs w:val="22"/>
        </w:rPr>
        <w:t xml:space="preserve">, * </w:t>
      </w:r>
    </w:p>
    <w:p w:rsidR="005D2A4D" w:rsidRDefault="00BC083A" w:rsidP="00BC083A">
      <w:pPr>
        <w:tabs>
          <w:tab w:val="left" w:pos="25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even in the courts of the house of our God.</w:t>
      </w:r>
    </w:p>
    <w:p w:rsidR="005D2A4D" w:rsidRDefault="005D2A4D" w:rsidP="00BC083A">
      <w:pPr>
        <w:autoSpaceDE w:val="0"/>
        <w:autoSpaceDN w:val="0"/>
        <w:adjustRightInd w:val="0"/>
        <w:spacing w:line="1" w:lineRule="exact"/>
        <w:rPr>
          <w:rFonts w:ascii="Garamond" w:hAnsi="Garamond" w:cs="Garamond"/>
          <w:b/>
          <w:bCs/>
          <w:sz w:val="22"/>
          <w:szCs w:val="22"/>
        </w:rPr>
      </w:pPr>
    </w:p>
    <w:p w:rsidR="005D2A4D" w:rsidRDefault="005D2A4D" w:rsidP="00BC083A">
      <w:pPr>
        <w:tabs>
          <w:tab w:val="left" w:pos="2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Lift up your hands in the sanctuary *</w:t>
      </w:r>
    </w:p>
    <w:p w:rsidR="005D2A4D" w:rsidRPr="00BC083A" w:rsidRDefault="00BC083A" w:rsidP="00BC083A">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lastRenderedPageBreak/>
        <w:tab/>
      </w:r>
      <w:r>
        <w:rPr>
          <w:rFonts w:ascii="Garamond" w:hAnsi="Garamond" w:cs="Garamond"/>
          <w:b/>
          <w:bCs/>
          <w:sz w:val="22"/>
          <w:szCs w:val="22"/>
        </w:rPr>
        <w:tab/>
      </w:r>
      <w:r w:rsidR="005D2A4D" w:rsidRPr="00BC083A">
        <w:rPr>
          <w:rFonts w:ascii="Garamond" w:hAnsi="Garamond" w:cs="Garamond"/>
          <w:b/>
          <w:bCs/>
          <w:sz w:val="22"/>
          <w:szCs w:val="22"/>
        </w:rPr>
        <w:t xml:space="preserve">and sing praises unto 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sidR="005D2A4D" w:rsidRPr="00BC083A">
        <w:rPr>
          <w:rFonts w:ascii="Garamond" w:hAnsi="Garamond" w:cs="Garamond"/>
          <w:b/>
          <w:bCs/>
          <w:sz w:val="22"/>
          <w:szCs w:val="22"/>
        </w:rPr>
        <w:t>.</w:t>
      </w:r>
    </w:p>
    <w:p w:rsidR="005D2A4D" w:rsidRDefault="005D2A4D" w:rsidP="00BC083A">
      <w:pPr>
        <w:autoSpaceDE w:val="0"/>
        <w:autoSpaceDN w:val="0"/>
        <w:adjustRightInd w:val="0"/>
        <w:spacing w:line="1" w:lineRule="exact"/>
        <w:rPr>
          <w:rFonts w:ascii="Garamond" w:hAnsi="Garamond" w:cs="Garamond"/>
          <w:sz w:val="22"/>
          <w:szCs w:val="22"/>
        </w:rPr>
      </w:pPr>
    </w:p>
    <w:p w:rsidR="00BC083A" w:rsidRDefault="005D2A4D" w:rsidP="00BC083A">
      <w:pPr>
        <w:tabs>
          <w:tab w:val="left" w:pos="250"/>
        </w:tabs>
        <w:autoSpaceDE w:val="0"/>
        <w:autoSpaceDN w:val="0"/>
        <w:adjustRightInd w:val="0"/>
        <w:rPr>
          <w:rFonts w:ascii="Garamond" w:hAnsi="Garamond" w:cs="Garamond"/>
          <w:b/>
          <w:bCs/>
          <w:sz w:val="22"/>
          <w:szCs w:val="22"/>
        </w:rPr>
      </w:pPr>
      <w:r>
        <w:rPr>
          <w:rFonts w:ascii="Garamond" w:hAnsi="Garamond" w:cs="Garamond"/>
          <w:b/>
          <w:bCs/>
          <w:sz w:val="22"/>
          <w:szCs w:val="22"/>
        </w:rPr>
        <w:t>4</w:t>
      </w:r>
      <w:r>
        <w:rPr>
          <w:rFonts w:ascii="Garamond" w:hAnsi="Garamond" w:cs="Garamond"/>
          <w:b/>
          <w:bCs/>
          <w:sz w:val="22"/>
          <w:szCs w:val="22"/>
        </w:rPr>
        <w:tab/>
        <w:t xml:space="preserve">The </w:t>
      </w:r>
      <w:r w:rsidR="008B3B8B" w:rsidRPr="00716092">
        <w:rPr>
          <w:rFonts w:ascii="Garamond" w:hAnsi="Garamond" w:cs="Garamond"/>
          <w:b/>
          <w:bCs/>
          <w:sz w:val="22"/>
          <w:szCs w:val="22"/>
        </w:rPr>
        <w:t>L</w:t>
      </w:r>
      <w:r w:rsidR="008B3B8B" w:rsidRPr="00716092">
        <w:rPr>
          <w:rFonts w:ascii="Garamond" w:hAnsi="Garamond" w:cs="Garamond"/>
          <w:b/>
          <w:bCs/>
          <w:smallCaps/>
          <w:sz w:val="22"/>
          <w:szCs w:val="22"/>
        </w:rPr>
        <w:t>ord</w:t>
      </w:r>
      <w:r w:rsidR="008B3B8B">
        <w:rPr>
          <w:rFonts w:ascii="Garamond" w:hAnsi="Garamond" w:cs="Garamond"/>
          <w:sz w:val="22"/>
          <w:szCs w:val="22"/>
        </w:rPr>
        <w:t xml:space="preserve"> </w:t>
      </w:r>
      <w:r>
        <w:rPr>
          <w:rFonts w:ascii="Garamond" w:hAnsi="Garamond" w:cs="Garamond"/>
          <w:b/>
          <w:bCs/>
          <w:sz w:val="22"/>
          <w:szCs w:val="22"/>
        </w:rPr>
        <w:t xml:space="preserve">who made heaven and earth * </w:t>
      </w:r>
    </w:p>
    <w:p w:rsidR="005D2A4D" w:rsidRDefault="00BC083A" w:rsidP="00BC083A">
      <w:pPr>
        <w:tabs>
          <w:tab w:val="left" w:pos="250"/>
        </w:tabs>
        <w:autoSpaceDE w:val="0"/>
        <w:autoSpaceDN w:val="0"/>
        <w:adjustRightInd w:val="0"/>
        <w:rPr>
          <w:rFonts w:ascii="Garamond" w:hAnsi="Garamond" w:cs="Garamond"/>
          <w:b/>
          <w:bCs/>
          <w:sz w:val="13"/>
          <w:szCs w:val="13"/>
        </w:rPr>
      </w:pPr>
      <w:r>
        <w:rPr>
          <w:rFonts w:ascii="Garamond" w:hAnsi="Garamond" w:cs="Garamond"/>
          <w:b/>
          <w:bCs/>
          <w:sz w:val="22"/>
          <w:szCs w:val="22"/>
        </w:rPr>
        <w:tab/>
      </w:r>
      <w:r>
        <w:rPr>
          <w:rFonts w:ascii="Garamond" w:hAnsi="Garamond" w:cs="Garamond"/>
          <w:b/>
          <w:bCs/>
          <w:sz w:val="22"/>
          <w:szCs w:val="22"/>
        </w:rPr>
        <w:tab/>
      </w:r>
      <w:r w:rsidR="005D2A4D">
        <w:rPr>
          <w:rFonts w:ascii="Garamond" w:hAnsi="Garamond" w:cs="Garamond"/>
          <w:b/>
          <w:bCs/>
          <w:sz w:val="22"/>
          <w:szCs w:val="22"/>
        </w:rPr>
        <w:t>give you blessing out of Zion.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20"/>
          <w:szCs w:val="20"/>
        </w:rPr>
      </w:pPr>
      <w:r w:rsidRPr="005C5C15">
        <w:rPr>
          <w:rFonts w:ascii="Garamond" w:hAnsi="Garamond" w:cs="Garamond"/>
          <w:sz w:val="20"/>
          <w:szCs w:val="20"/>
        </w:rPr>
        <w:t>A READING FROM HOLY SCRIPTURE</w:t>
      </w:r>
    </w:p>
    <w:p w:rsidR="006919AB" w:rsidRPr="006919AB" w:rsidRDefault="006919AB" w:rsidP="006919AB">
      <w:pPr>
        <w:autoSpaceDE w:val="0"/>
        <w:autoSpaceDN w:val="0"/>
        <w:adjustRightInd w:val="0"/>
        <w:rPr>
          <w:rFonts w:ascii="Garamond" w:hAnsi="Garamond" w:cs="Garamond"/>
          <w:sz w:val="12"/>
          <w:szCs w:val="12"/>
        </w:rPr>
      </w:pPr>
    </w:p>
    <w:p w:rsidR="005D2A4D" w:rsidRPr="008B3B8B" w:rsidRDefault="005D2A4D" w:rsidP="005D2A4D">
      <w:pPr>
        <w:autoSpaceDE w:val="0"/>
        <w:autoSpaceDN w:val="0"/>
        <w:adjustRightInd w:val="0"/>
        <w:spacing w:line="246" w:lineRule="auto"/>
        <w:rPr>
          <w:rFonts w:ascii="Garamond" w:hAnsi="Garamond" w:cs="Garamond"/>
          <w:sz w:val="22"/>
          <w:szCs w:val="22"/>
        </w:rPr>
      </w:pPr>
      <w:r w:rsidRPr="008B3B8B">
        <w:rPr>
          <w:rFonts w:ascii="Garamond" w:hAnsi="Garamond" w:cs="Garamond"/>
          <w:sz w:val="22"/>
          <w:szCs w:val="22"/>
        </w:rPr>
        <w:t xml:space="preserve">You keep them in perfect peace whose minds are stayed on you, because they trust in you. Trust in the </w:t>
      </w:r>
      <w:r w:rsidR="008B3B8B" w:rsidRPr="008B3B8B">
        <w:rPr>
          <w:rFonts w:ascii="Garamond" w:hAnsi="Garamond" w:cs="Garamond"/>
          <w:sz w:val="22"/>
          <w:szCs w:val="22"/>
        </w:rPr>
        <w:t>L</w:t>
      </w:r>
      <w:r w:rsidR="008B3B8B" w:rsidRPr="008B3B8B">
        <w:rPr>
          <w:rFonts w:ascii="Garamond" w:hAnsi="Garamond" w:cs="Garamond"/>
          <w:smallCaps/>
          <w:sz w:val="22"/>
          <w:szCs w:val="22"/>
        </w:rPr>
        <w:t>ord</w:t>
      </w:r>
      <w:r w:rsidR="008B3B8B" w:rsidRPr="008B3B8B">
        <w:rPr>
          <w:rFonts w:ascii="Garamond" w:hAnsi="Garamond" w:cs="Garamond"/>
          <w:sz w:val="22"/>
          <w:szCs w:val="22"/>
        </w:rPr>
        <w:t xml:space="preserve"> </w:t>
      </w:r>
      <w:proofErr w:type="spellStart"/>
      <w:r w:rsidRPr="008B3B8B">
        <w:rPr>
          <w:rFonts w:ascii="Garamond" w:hAnsi="Garamond" w:cs="Garamond"/>
          <w:sz w:val="22"/>
          <w:szCs w:val="22"/>
        </w:rPr>
        <w:t>for ever</w:t>
      </w:r>
      <w:proofErr w:type="spellEnd"/>
      <w:r w:rsidRPr="008B3B8B">
        <w:rPr>
          <w:rFonts w:ascii="Garamond" w:hAnsi="Garamond" w:cs="Garamond"/>
          <w:sz w:val="22"/>
          <w:szCs w:val="22"/>
        </w:rPr>
        <w:t>, for the</w:t>
      </w:r>
      <w:r w:rsidR="00BC083A" w:rsidRPr="008B3B8B">
        <w:rPr>
          <w:rFonts w:ascii="Garamond" w:hAnsi="Garamond" w:cs="Garamond"/>
          <w:sz w:val="22"/>
          <w:szCs w:val="22"/>
        </w:rPr>
        <w:t xml:space="preserve"> </w:t>
      </w:r>
      <w:r w:rsidR="008B3B8B" w:rsidRPr="008B3B8B">
        <w:rPr>
          <w:rFonts w:ascii="Garamond" w:hAnsi="Garamond" w:cs="Garamond"/>
          <w:sz w:val="22"/>
          <w:szCs w:val="22"/>
        </w:rPr>
        <w:t>L</w:t>
      </w:r>
      <w:r w:rsidR="008B3B8B" w:rsidRPr="008B3B8B">
        <w:rPr>
          <w:rFonts w:ascii="Garamond" w:hAnsi="Garamond" w:cs="Garamond"/>
          <w:smallCaps/>
          <w:sz w:val="22"/>
          <w:szCs w:val="22"/>
        </w:rPr>
        <w:t>ord</w:t>
      </w:r>
      <w:r w:rsidR="008B3B8B" w:rsidRPr="008B3B8B">
        <w:rPr>
          <w:rFonts w:ascii="Garamond" w:hAnsi="Garamond" w:cs="Garamond"/>
          <w:sz w:val="22"/>
          <w:szCs w:val="22"/>
        </w:rPr>
        <w:t xml:space="preserve"> </w:t>
      </w:r>
      <w:r w:rsidR="00BC083A" w:rsidRPr="008B3B8B">
        <w:rPr>
          <w:rFonts w:ascii="Garamond" w:hAnsi="Garamond" w:cs="Garamond"/>
          <w:sz w:val="22"/>
          <w:szCs w:val="22"/>
        </w:rPr>
        <w:t>God is an everlasting rock.</w:t>
      </w:r>
    </w:p>
    <w:p w:rsidR="00BC083A" w:rsidRDefault="00BC083A" w:rsidP="00BC083A">
      <w:pPr>
        <w:autoSpaceDE w:val="0"/>
        <w:autoSpaceDN w:val="0"/>
        <w:adjustRightInd w:val="0"/>
        <w:spacing w:line="246" w:lineRule="auto"/>
        <w:jc w:val="right"/>
        <w:rPr>
          <w:rFonts w:ascii="Garamond" w:hAnsi="Garamond" w:cs="Garamond"/>
          <w:sz w:val="18"/>
          <w:szCs w:val="18"/>
          <w:vertAlign w:val="superscript"/>
        </w:rPr>
      </w:pPr>
      <w:r>
        <w:rPr>
          <w:rFonts w:ascii="Garamond" w:hAnsi="Garamond" w:cs="Garamond"/>
          <w:sz w:val="18"/>
          <w:szCs w:val="18"/>
        </w:rPr>
        <w:t>ISAIAH 26:3-4</w:t>
      </w:r>
      <w:r w:rsidRPr="00BC083A">
        <w:rPr>
          <w:rFonts w:ascii="Garamond" w:hAnsi="Garamond" w:cs="Garamond"/>
          <w:sz w:val="18"/>
          <w:szCs w:val="18"/>
          <w:vertAlign w:val="superscript"/>
        </w:rPr>
        <w:t>T</w:t>
      </w:r>
    </w:p>
    <w:p w:rsidR="006919AB" w:rsidRPr="006919AB" w:rsidRDefault="006919AB" w:rsidP="006919AB">
      <w:pPr>
        <w:autoSpaceDE w:val="0"/>
        <w:autoSpaceDN w:val="0"/>
        <w:adjustRightInd w:val="0"/>
        <w:rPr>
          <w:rFonts w:ascii="Garamond" w:hAnsi="Garamond" w:cs="Garamond"/>
          <w:sz w:val="12"/>
          <w:szCs w:val="12"/>
        </w:rPr>
      </w:pPr>
    </w:p>
    <w:p w:rsidR="00BC083A" w:rsidRPr="00BC083A" w:rsidRDefault="00BC083A" w:rsidP="00BC083A">
      <w:pPr>
        <w:autoSpaceDE w:val="0"/>
        <w:autoSpaceDN w:val="0"/>
        <w:adjustRightInd w:val="0"/>
        <w:spacing w:line="246" w:lineRule="auto"/>
        <w:rPr>
          <w:rFonts w:ascii="Garamond" w:hAnsi="Garamond" w:cs="Garamond"/>
          <w:sz w:val="20"/>
          <w:szCs w:val="20"/>
        </w:rPr>
      </w:pPr>
      <w:r w:rsidRPr="00BC083A">
        <w:rPr>
          <w:rFonts w:ascii="Garamond" w:hAnsi="Garamond" w:cs="Garamond"/>
          <w:i/>
          <w:iCs/>
          <w:sz w:val="20"/>
          <w:szCs w:val="20"/>
        </w:rPr>
        <w:t>or this</w:t>
      </w:r>
    </w:p>
    <w:p w:rsidR="006919AB" w:rsidRPr="006919AB" w:rsidRDefault="006919AB" w:rsidP="006919AB">
      <w:pPr>
        <w:autoSpaceDE w:val="0"/>
        <w:autoSpaceDN w:val="0"/>
        <w:adjustRightInd w:val="0"/>
        <w:rPr>
          <w:rFonts w:ascii="Garamond" w:hAnsi="Garamond" w:cs="Garamond"/>
          <w:sz w:val="12"/>
          <w:szCs w:val="12"/>
        </w:rPr>
      </w:pPr>
    </w:p>
    <w:p w:rsidR="00BC083A" w:rsidRDefault="005D2A4D" w:rsidP="00BC083A">
      <w:pPr>
        <w:autoSpaceDE w:val="0"/>
        <w:autoSpaceDN w:val="0"/>
        <w:adjustRightInd w:val="0"/>
        <w:spacing w:line="254" w:lineRule="auto"/>
        <w:rPr>
          <w:rFonts w:ascii="Garamond" w:hAnsi="Garamond" w:cs="Garamond"/>
          <w:sz w:val="20"/>
          <w:szCs w:val="20"/>
        </w:rPr>
      </w:pPr>
      <w:r>
        <w:rPr>
          <w:rFonts w:ascii="Garamond" w:hAnsi="Garamond" w:cs="Garamond"/>
          <w:sz w:val="22"/>
          <w:szCs w:val="22"/>
        </w:rPr>
        <w:t>Now may the God of peace himself sanctify you completely, and may your whole spirit and soul and body be kept blameless</w:t>
      </w:r>
      <w:r w:rsidR="00BC083A">
        <w:rPr>
          <w:rFonts w:ascii="Garamond" w:hAnsi="Garamond" w:cs="Garamond"/>
          <w:sz w:val="22"/>
          <w:szCs w:val="22"/>
        </w:rPr>
        <w:t xml:space="preserve"> </w:t>
      </w:r>
      <w:r>
        <w:rPr>
          <w:rFonts w:ascii="Garamond" w:hAnsi="Garamond" w:cs="Garamond"/>
          <w:sz w:val="22"/>
          <w:szCs w:val="22"/>
        </w:rPr>
        <w:t>at the coming of our Lord Jesus Christ.</w:t>
      </w:r>
    </w:p>
    <w:p w:rsidR="005D2A4D" w:rsidRPr="00BC083A" w:rsidRDefault="005D2A4D" w:rsidP="00BC083A">
      <w:pPr>
        <w:autoSpaceDE w:val="0"/>
        <w:autoSpaceDN w:val="0"/>
        <w:adjustRightInd w:val="0"/>
        <w:spacing w:line="254" w:lineRule="auto"/>
        <w:jc w:val="right"/>
        <w:rPr>
          <w:rFonts w:ascii="Garamond" w:hAnsi="Garamond" w:cs="Garamond"/>
          <w:sz w:val="22"/>
          <w:szCs w:val="22"/>
        </w:rPr>
      </w:pPr>
      <w:r>
        <w:rPr>
          <w:rFonts w:ascii="Garamond" w:hAnsi="Garamond" w:cs="Garamond"/>
          <w:sz w:val="18"/>
          <w:szCs w:val="18"/>
        </w:rPr>
        <w:t>1 THESSALONIANS 5:23</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period of silence may follow.</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A hymn or canticle may be used.</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jc w:val="both"/>
        <w:rPr>
          <w:rFonts w:ascii="Garamond" w:hAnsi="Garamond" w:cs="Garamond"/>
          <w:i/>
          <w:iCs/>
          <w:sz w:val="20"/>
          <w:szCs w:val="20"/>
        </w:rPr>
      </w:pPr>
      <w:r>
        <w:rPr>
          <w:rFonts w:ascii="Garamond" w:hAnsi="Garamond" w:cs="Garamond"/>
          <w:i/>
          <w:iCs/>
          <w:sz w:val="20"/>
          <w:szCs w:val="20"/>
        </w:rPr>
        <w:t>Prayers may be offered for ourselves and others. It is appropriate that prayers of thanksgiving for the blessings of the day, and penitence for our sins, be included.</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spacing w:line="1" w:lineRule="exact"/>
        <w:rPr>
          <w:rFonts w:ascii="Garamond" w:hAnsi="Garamond" w:cs="Garamond"/>
          <w:sz w:val="20"/>
          <w:szCs w:val="20"/>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LORD’S PRAYER</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COLLECT</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BC083A">
      <w:pPr>
        <w:autoSpaceDE w:val="0"/>
        <w:autoSpaceDN w:val="0"/>
        <w:adjustRightInd w:val="0"/>
        <w:rPr>
          <w:rFonts w:ascii="Garamond" w:hAnsi="Garamond" w:cs="Garamond"/>
          <w:b/>
          <w:bCs/>
          <w:sz w:val="22"/>
          <w:szCs w:val="22"/>
        </w:rPr>
      </w:pPr>
      <w:r>
        <w:rPr>
          <w:rFonts w:ascii="Garamond" w:hAnsi="Garamond" w:cs="Garamond"/>
          <w:sz w:val="22"/>
          <w:szCs w:val="22"/>
        </w:rPr>
        <w:t xml:space="preserve">Visit this place, O Lord, and drive far from it all snares of the enemy; let your holy angels dwell with us to preserve us in peace; and let your blessing be upon us always;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NUNC DIMITTIS</w:t>
      </w:r>
    </w:p>
    <w:p w:rsidR="005D2A4D" w:rsidRDefault="005D2A4D" w:rsidP="005D2A4D">
      <w:pPr>
        <w:autoSpaceDE w:val="0"/>
        <w:autoSpaceDN w:val="0"/>
        <w:adjustRightInd w:val="0"/>
        <w:jc w:val="center"/>
        <w:rPr>
          <w:rFonts w:ascii="Garamond" w:hAnsi="Garamond" w:cs="Garamond"/>
          <w:sz w:val="20"/>
          <w:szCs w:val="20"/>
        </w:rPr>
      </w:pPr>
      <w:r>
        <w:rPr>
          <w:rFonts w:ascii="Garamond" w:hAnsi="Garamond" w:cs="Garamond"/>
          <w:i/>
          <w:iCs/>
          <w:sz w:val="20"/>
          <w:szCs w:val="20"/>
        </w:rPr>
        <w:t>The Song of Simeon</w:t>
      </w:r>
    </w:p>
    <w:p w:rsidR="006919AB" w:rsidRPr="006919AB" w:rsidRDefault="006919AB" w:rsidP="006919AB">
      <w:pPr>
        <w:autoSpaceDE w:val="0"/>
        <w:autoSpaceDN w:val="0"/>
        <w:adjustRightInd w:val="0"/>
        <w:rPr>
          <w:rFonts w:ascii="Garamond" w:hAnsi="Garamond" w:cs="Garamond"/>
          <w:sz w:val="12"/>
          <w:szCs w:val="12"/>
        </w:rPr>
      </w:pPr>
    </w:p>
    <w:p w:rsidR="004D7B44" w:rsidRDefault="004D7B44" w:rsidP="004D7B44">
      <w:pPr>
        <w:tabs>
          <w:tab w:val="left" w:pos="27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 xml:space="preserve">Lord, now let your servant depart in peace, * </w:t>
      </w:r>
    </w:p>
    <w:p w:rsidR="004D7B44" w:rsidRDefault="004D7B44" w:rsidP="004D7B44">
      <w:pPr>
        <w:tabs>
          <w:tab w:val="left" w:pos="27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ab/>
        <w:t>according to your word.</w:t>
      </w:r>
    </w:p>
    <w:p w:rsidR="004D7B44" w:rsidRDefault="004D7B44" w:rsidP="004D7B44">
      <w:pPr>
        <w:tabs>
          <w:tab w:val="left" w:pos="270"/>
        </w:tabs>
        <w:autoSpaceDE w:val="0"/>
        <w:autoSpaceDN w:val="0"/>
        <w:adjustRightInd w:val="0"/>
        <w:spacing w:line="237" w:lineRule="auto"/>
        <w:ind w:firstLine="1"/>
        <w:rPr>
          <w:rFonts w:ascii="Garamond" w:hAnsi="Garamond" w:cs="Garamond"/>
          <w:sz w:val="22"/>
          <w:szCs w:val="22"/>
        </w:rPr>
      </w:pPr>
      <w:r>
        <w:rPr>
          <w:rFonts w:ascii="Garamond" w:hAnsi="Garamond" w:cs="Garamond"/>
          <w:b/>
          <w:bCs/>
          <w:sz w:val="22"/>
          <w:szCs w:val="22"/>
        </w:rPr>
        <w:t>For my eyes have seen your salvation, *</w:t>
      </w:r>
    </w:p>
    <w:p w:rsidR="004D7B44" w:rsidRDefault="004D7B44" w:rsidP="004D7B44">
      <w:pPr>
        <w:tabs>
          <w:tab w:val="left" w:pos="270"/>
        </w:tabs>
        <w:autoSpaceDE w:val="0"/>
        <w:autoSpaceDN w:val="0"/>
        <w:adjustRightInd w:val="0"/>
        <w:spacing w:line="1" w:lineRule="exact"/>
        <w:ind w:firstLine="1"/>
        <w:rPr>
          <w:rFonts w:ascii="Garamond" w:hAnsi="Garamond" w:cs="Garamond"/>
          <w:sz w:val="22"/>
          <w:szCs w:val="22"/>
        </w:rPr>
      </w:pPr>
    </w:p>
    <w:p w:rsidR="004D7B44" w:rsidRDefault="004D7B44" w:rsidP="004D7B44">
      <w:pPr>
        <w:tabs>
          <w:tab w:val="left" w:pos="27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ab/>
        <w:t xml:space="preserve">which you have prepared before the face of all people; </w:t>
      </w:r>
    </w:p>
    <w:p w:rsidR="004D7B44" w:rsidRDefault="004D7B44" w:rsidP="004D7B44">
      <w:pPr>
        <w:tabs>
          <w:tab w:val="left" w:pos="27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To be a light to lighten the Gentiles, *</w:t>
      </w:r>
    </w:p>
    <w:p w:rsidR="004D7B44" w:rsidRDefault="004D7B44" w:rsidP="004D7B44">
      <w:pPr>
        <w:tabs>
          <w:tab w:val="left" w:pos="270"/>
        </w:tabs>
        <w:autoSpaceDE w:val="0"/>
        <w:autoSpaceDN w:val="0"/>
        <w:adjustRightInd w:val="0"/>
        <w:spacing w:line="2" w:lineRule="exact"/>
        <w:ind w:firstLine="1"/>
        <w:rPr>
          <w:rFonts w:ascii="Garamond" w:hAnsi="Garamond" w:cs="Garamond"/>
          <w:sz w:val="22"/>
          <w:szCs w:val="22"/>
        </w:rPr>
      </w:pPr>
    </w:p>
    <w:p w:rsidR="004D7B44" w:rsidRDefault="004D7B44" w:rsidP="004D7B44">
      <w:pPr>
        <w:tabs>
          <w:tab w:val="left" w:pos="270"/>
        </w:tabs>
        <w:autoSpaceDE w:val="0"/>
        <w:autoSpaceDN w:val="0"/>
        <w:adjustRightInd w:val="0"/>
        <w:ind w:firstLine="1"/>
        <w:rPr>
          <w:rFonts w:ascii="Garamond" w:hAnsi="Garamond" w:cs="Garamond"/>
          <w:sz w:val="22"/>
          <w:szCs w:val="22"/>
        </w:rPr>
      </w:pPr>
      <w:r>
        <w:rPr>
          <w:rFonts w:ascii="Garamond" w:hAnsi="Garamond" w:cs="Garamond"/>
          <w:b/>
          <w:bCs/>
          <w:sz w:val="22"/>
          <w:szCs w:val="22"/>
        </w:rPr>
        <w:tab/>
        <w:t>and to be the glory of your people Israel.</w:t>
      </w:r>
    </w:p>
    <w:p w:rsidR="006919AB" w:rsidRPr="006919AB" w:rsidRDefault="006919AB" w:rsidP="006919AB">
      <w:pPr>
        <w:autoSpaceDE w:val="0"/>
        <w:autoSpaceDN w:val="0"/>
        <w:adjustRightInd w:val="0"/>
        <w:rPr>
          <w:rFonts w:ascii="Garamond" w:hAnsi="Garamond" w:cs="Garamond"/>
          <w:sz w:val="12"/>
          <w:szCs w:val="12"/>
        </w:rPr>
      </w:pPr>
    </w:p>
    <w:p w:rsidR="0071438C" w:rsidRDefault="0071438C" w:rsidP="0071438C">
      <w:pPr>
        <w:tabs>
          <w:tab w:val="left" w:pos="270"/>
          <w:tab w:val="left" w:pos="540"/>
        </w:tabs>
        <w:autoSpaceDE w:val="0"/>
        <w:autoSpaceDN w:val="0"/>
        <w:adjustRightInd w:val="0"/>
        <w:rPr>
          <w:rFonts w:ascii="Garamond" w:hAnsi="Garamond" w:cs="Garamond"/>
          <w:b/>
          <w:bCs/>
          <w:sz w:val="22"/>
          <w:szCs w:val="22"/>
        </w:rPr>
      </w:pPr>
      <w:r w:rsidRPr="00E46674">
        <w:rPr>
          <w:rFonts w:ascii="Garamond" w:hAnsi="Garamond" w:cs="Garamond"/>
          <w:b/>
          <w:bCs/>
          <w:sz w:val="22"/>
          <w:szCs w:val="22"/>
        </w:rPr>
        <w:t xml:space="preserve">Glory be to the Father, and to the Son, and to the Holy Spirit: * </w:t>
      </w:r>
    </w:p>
    <w:p w:rsidR="0071438C" w:rsidRDefault="0071438C" w:rsidP="0071438C">
      <w:pPr>
        <w:tabs>
          <w:tab w:val="left" w:pos="270"/>
          <w:tab w:val="left" w:pos="540"/>
        </w:tabs>
        <w:autoSpaceDE w:val="0"/>
        <w:autoSpaceDN w:val="0"/>
        <w:adjustRightInd w:val="0"/>
        <w:ind w:left="270"/>
        <w:rPr>
          <w:rFonts w:ascii="Garamond" w:hAnsi="Garamond" w:cs="Garamond"/>
          <w:b/>
          <w:bCs/>
          <w:sz w:val="22"/>
          <w:szCs w:val="22"/>
        </w:rPr>
      </w:pPr>
      <w:r w:rsidRPr="00E46674">
        <w:rPr>
          <w:rFonts w:ascii="Garamond" w:hAnsi="Garamond" w:cs="Garamond"/>
          <w:b/>
          <w:bCs/>
          <w:sz w:val="22"/>
          <w:szCs w:val="22"/>
        </w:rPr>
        <w:t xml:space="preserve">as it was in the beginning, is now, and ever shall be, </w:t>
      </w:r>
    </w:p>
    <w:p w:rsidR="0071438C" w:rsidRPr="00E46674" w:rsidRDefault="0071438C" w:rsidP="0071438C">
      <w:pPr>
        <w:tabs>
          <w:tab w:val="left" w:pos="270"/>
          <w:tab w:val="left" w:pos="540"/>
        </w:tabs>
        <w:autoSpaceDE w:val="0"/>
        <w:autoSpaceDN w:val="0"/>
        <w:adjustRightInd w:val="0"/>
        <w:ind w:left="270"/>
        <w:rPr>
          <w:rFonts w:ascii="Garamond" w:hAnsi="Garamond" w:cs="Garamond"/>
          <w:sz w:val="22"/>
          <w:szCs w:val="22"/>
        </w:rPr>
      </w:pPr>
      <w:r w:rsidRPr="00E46674">
        <w:rPr>
          <w:rFonts w:ascii="Garamond" w:hAnsi="Garamond" w:cs="Garamond"/>
          <w:b/>
          <w:bCs/>
          <w:sz w:val="22"/>
          <w:szCs w:val="22"/>
        </w:rPr>
        <w:t>world without end. 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CONCLUDING SENTENCE</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2"/>
          <w:szCs w:val="22"/>
        </w:rPr>
      </w:pPr>
      <w:r>
        <w:rPr>
          <w:rFonts w:ascii="Garamond" w:hAnsi="Garamond" w:cs="Garamond"/>
          <w:sz w:val="22"/>
          <w:szCs w:val="22"/>
        </w:rPr>
        <w:t xml:space="preserve">The almighty and merciful Lord, Father, Son, and Holy Spirit, bless us and keep us, this night and evermore.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5D2A4D">
      <w:pPr>
        <w:autoSpaceDE w:val="0"/>
        <w:autoSpaceDN w:val="0"/>
        <w:adjustRightInd w:val="0"/>
        <w:rPr>
          <w:rFonts w:ascii="Garamond" w:hAnsi="Garamond" w:cs="Garamond"/>
          <w:sz w:val="20"/>
          <w:szCs w:val="20"/>
        </w:rPr>
      </w:pPr>
      <w:r>
        <w:rPr>
          <w:rFonts w:ascii="Garamond" w:hAnsi="Garamond" w:cs="Garamond"/>
          <w:i/>
          <w:iCs/>
          <w:sz w:val="20"/>
          <w:szCs w:val="20"/>
        </w:rPr>
        <w:t>When the Apostles Creed is included in Family Prayer, the text is as follows:</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5D2A4D">
      <w:pPr>
        <w:autoSpaceDE w:val="0"/>
        <w:autoSpaceDN w:val="0"/>
        <w:adjustRightInd w:val="0"/>
        <w:jc w:val="center"/>
        <w:rPr>
          <w:rFonts w:ascii="Garamond" w:hAnsi="Garamond" w:cs="Garamond"/>
          <w:sz w:val="16"/>
          <w:szCs w:val="16"/>
        </w:rPr>
      </w:pPr>
      <w:r w:rsidRPr="005C5C15">
        <w:rPr>
          <w:rFonts w:ascii="Garamond" w:hAnsi="Garamond" w:cs="Garamond"/>
          <w:sz w:val="20"/>
          <w:szCs w:val="20"/>
        </w:rPr>
        <w:t>THE APOSTLES’ CREED</w:t>
      </w:r>
    </w:p>
    <w:p w:rsidR="006919AB" w:rsidRPr="006919AB" w:rsidRDefault="006919AB" w:rsidP="006919AB">
      <w:pPr>
        <w:autoSpaceDE w:val="0"/>
        <w:autoSpaceDN w:val="0"/>
        <w:adjustRightInd w:val="0"/>
        <w:rPr>
          <w:rFonts w:ascii="Garamond" w:hAnsi="Garamond" w:cs="Garamond"/>
          <w:sz w:val="12"/>
          <w:szCs w:val="12"/>
        </w:rPr>
      </w:pPr>
    </w:p>
    <w:p w:rsidR="004D7B44" w:rsidRDefault="004D7B44" w:rsidP="004D7B44">
      <w:pPr>
        <w:autoSpaceDE w:val="0"/>
        <w:autoSpaceDN w:val="0"/>
        <w:adjustRightInd w:val="0"/>
        <w:spacing w:line="247" w:lineRule="auto"/>
        <w:ind w:left="240" w:hanging="244"/>
        <w:rPr>
          <w:rFonts w:ascii="Garamond" w:hAnsi="Garamond" w:cs="Garamond"/>
          <w:b/>
          <w:bCs/>
          <w:sz w:val="22"/>
          <w:szCs w:val="22"/>
        </w:rPr>
      </w:pPr>
      <w:r>
        <w:rPr>
          <w:rFonts w:ascii="Garamond" w:hAnsi="Garamond" w:cs="Garamond"/>
          <w:b/>
          <w:bCs/>
          <w:sz w:val="22"/>
          <w:szCs w:val="22"/>
        </w:rPr>
        <w:t xml:space="preserve">I believe in God, the Father almighty, </w:t>
      </w:r>
    </w:p>
    <w:p w:rsidR="004D7B44" w:rsidRDefault="004D7B44" w:rsidP="004D7B44">
      <w:pPr>
        <w:autoSpaceDE w:val="0"/>
        <w:autoSpaceDN w:val="0"/>
        <w:adjustRightInd w:val="0"/>
        <w:spacing w:line="247" w:lineRule="auto"/>
        <w:ind w:left="240" w:firstLine="30"/>
        <w:rPr>
          <w:rFonts w:ascii="Garamond" w:hAnsi="Garamond" w:cs="Garamond"/>
          <w:sz w:val="22"/>
          <w:szCs w:val="22"/>
        </w:rPr>
      </w:pPr>
      <w:r>
        <w:rPr>
          <w:rFonts w:ascii="Garamond" w:hAnsi="Garamond" w:cs="Garamond"/>
          <w:b/>
          <w:bCs/>
          <w:sz w:val="22"/>
          <w:szCs w:val="22"/>
        </w:rPr>
        <w:t>creator of heaven and earth.</w:t>
      </w:r>
    </w:p>
    <w:p w:rsidR="004D7B44" w:rsidRDefault="004D7B44" w:rsidP="004D7B44">
      <w:pPr>
        <w:autoSpaceDE w:val="0"/>
        <w:autoSpaceDN w:val="0"/>
        <w:adjustRightInd w:val="0"/>
        <w:spacing w:line="247" w:lineRule="auto"/>
        <w:rPr>
          <w:rFonts w:ascii="Garamond" w:hAnsi="Garamond" w:cs="Garamond"/>
          <w:sz w:val="22"/>
          <w:szCs w:val="22"/>
        </w:rPr>
      </w:pPr>
      <w:r>
        <w:rPr>
          <w:rFonts w:ascii="Garamond" w:hAnsi="Garamond" w:cs="Garamond"/>
          <w:b/>
          <w:bCs/>
          <w:sz w:val="22"/>
          <w:szCs w:val="22"/>
        </w:rPr>
        <w:t>I believe in Jesus Christ, his only Son, our Lord.</w:t>
      </w:r>
    </w:p>
    <w:p w:rsidR="004D7B44" w:rsidRDefault="004D7B44" w:rsidP="004D7B44">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was conceived by the Holy Spirit </w:t>
      </w:r>
    </w:p>
    <w:p w:rsidR="004D7B44" w:rsidRDefault="004D7B44" w:rsidP="004D7B44">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and born of the Virgin Mary. </w:t>
      </w:r>
    </w:p>
    <w:p w:rsidR="004D7B44" w:rsidRDefault="004D7B44" w:rsidP="004D7B44">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suffered under Pontius Pilate, </w:t>
      </w:r>
    </w:p>
    <w:p w:rsidR="004D7B44" w:rsidRDefault="004D7B44" w:rsidP="004D7B44">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was crucified, died, and was buried. </w:t>
      </w:r>
    </w:p>
    <w:p w:rsidR="004D7B44" w:rsidRDefault="004D7B44" w:rsidP="004D7B44">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lastRenderedPageBreak/>
        <w:t xml:space="preserve">He descended to the dead. </w:t>
      </w:r>
    </w:p>
    <w:p w:rsidR="004D7B44" w:rsidRDefault="004D7B44" w:rsidP="004D7B44">
      <w:pPr>
        <w:autoSpaceDE w:val="0"/>
        <w:autoSpaceDN w:val="0"/>
        <w:adjustRightInd w:val="0"/>
        <w:spacing w:line="247" w:lineRule="auto"/>
        <w:ind w:left="240"/>
        <w:rPr>
          <w:rFonts w:ascii="Garamond" w:hAnsi="Garamond" w:cs="Garamond"/>
          <w:sz w:val="22"/>
          <w:szCs w:val="22"/>
        </w:rPr>
      </w:pPr>
      <w:r>
        <w:rPr>
          <w:rFonts w:ascii="Garamond" w:hAnsi="Garamond" w:cs="Garamond"/>
          <w:b/>
          <w:bCs/>
          <w:sz w:val="22"/>
          <w:szCs w:val="22"/>
        </w:rPr>
        <w:t>On the third day he rose again.</w:t>
      </w:r>
    </w:p>
    <w:p w:rsidR="004D7B44" w:rsidRDefault="004D7B44" w:rsidP="004D7B44">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rsidR="004D7B44" w:rsidRDefault="004D7B44" w:rsidP="004D7B44">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and is seated at the right hand of the Father.</w:t>
      </w:r>
    </w:p>
    <w:p w:rsidR="004D7B44" w:rsidRDefault="004D7B44" w:rsidP="004D7B44">
      <w:pPr>
        <w:autoSpaceDE w:val="0"/>
        <w:autoSpaceDN w:val="0"/>
        <w:adjustRightInd w:val="0"/>
        <w:spacing w:line="1" w:lineRule="exact"/>
        <w:rPr>
          <w:rFonts w:ascii="Garamond" w:hAnsi="Garamond" w:cs="Garamond"/>
          <w:sz w:val="22"/>
          <w:szCs w:val="22"/>
        </w:rPr>
      </w:pPr>
    </w:p>
    <w:p w:rsidR="004D7B44" w:rsidRDefault="004D7B44" w:rsidP="004D7B44">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He will come again to judge the living and the dead. </w:t>
      </w:r>
    </w:p>
    <w:p w:rsidR="004D7B44" w:rsidRDefault="004D7B44" w:rsidP="004D7B44">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I believe in the Holy Spirit,</w:t>
      </w:r>
    </w:p>
    <w:p w:rsidR="004D7B44" w:rsidRDefault="004D7B44" w:rsidP="004D7B44">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holy catholic Church,</w:t>
      </w:r>
    </w:p>
    <w:p w:rsidR="004D7B44" w:rsidRDefault="004D7B44" w:rsidP="004D7B44">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communion of saints,</w:t>
      </w:r>
    </w:p>
    <w:p w:rsidR="004D7B44" w:rsidRDefault="004D7B44" w:rsidP="004D7B44">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forgiveness of sins,</w:t>
      </w:r>
    </w:p>
    <w:p w:rsidR="004D7B44" w:rsidRDefault="004D7B44" w:rsidP="004D7B44">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resurrection of the body,</w:t>
      </w:r>
    </w:p>
    <w:p w:rsidR="004D7B44" w:rsidRDefault="004D7B44" w:rsidP="004D7B44">
      <w:pPr>
        <w:autoSpaceDE w:val="0"/>
        <w:autoSpaceDN w:val="0"/>
        <w:adjustRightInd w:val="0"/>
        <w:spacing w:line="1" w:lineRule="exact"/>
        <w:rPr>
          <w:rFonts w:ascii="Garamond" w:hAnsi="Garamond" w:cs="Garamond"/>
          <w:sz w:val="22"/>
          <w:szCs w:val="22"/>
        </w:rPr>
      </w:pPr>
    </w:p>
    <w:p w:rsidR="004D7B44" w:rsidRDefault="004D7B44" w:rsidP="004D7B44">
      <w:pPr>
        <w:autoSpaceDE w:val="0"/>
        <w:autoSpaceDN w:val="0"/>
        <w:adjustRightInd w:val="0"/>
        <w:ind w:left="240"/>
        <w:rPr>
          <w:rFonts w:ascii="Garamond" w:hAnsi="Garamond" w:cs="Garamond"/>
          <w:sz w:val="22"/>
          <w:szCs w:val="22"/>
        </w:rPr>
      </w:pPr>
      <w:r>
        <w:rPr>
          <w:rFonts w:ascii="Garamond" w:hAnsi="Garamond" w:cs="Garamond"/>
          <w:b/>
          <w:bCs/>
          <w:sz w:val="22"/>
          <w:szCs w:val="22"/>
        </w:rPr>
        <w:t>and the life everlasting. Amen.</w:t>
      </w: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6919AB" w:rsidRPr="006919AB" w:rsidRDefault="006919AB" w:rsidP="006919AB">
      <w:pPr>
        <w:autoSpaceDE w:val="0"/>
        <w:autoSpaceDN w:val="0"/>
        <w:adjustRightInd w:val="0"/>
        <w:rPr>
          <w:rFonts w:ascii="Garamond" w:hAnsi="Garamond" w:cs="Garamond"/>
          <w:sz w:val="12"/>
          <w:szCs w:val="12"/>
        </w:rPr>
      </w:pPr>
    </w:p>
    <w:p w:rsidR="005D2A4D" w:rsidRPr="004D7B44" w:rsidRDefault="005D2A4D" w:rsidP="004D7B44">
      <w:pPr>
        <w:autoSpaceDE w:val="0"/>
        <w:autoSpaceDN w:val="0"/>
        <w:adjustRightInd w:val="0"/>
        <w:jc w:val="center"/>
        <w:rPr>
          <w:rFonts w:ascii="Garamond" w:hAnsi="Garamond" w:cs="Garamond"/>
        </w:rPr>
      </w:pPr>
      <w:r w:rsidRPr="004D7B44">
        <w:rPr>
          <w:rFonts w:ascii="Garamond" w:hAnsi="Garamond" w:cs="Garamond"/>
        </w:rPr>
        <w:t>ADDITIONAL PRAYERS</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FOR THE SPIRIT OF PRAYER</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O Almighty God, you pour out on all who desire it the spirit of grace and of supplication: Deliver us, when we draw near to you, from coldness of heart and wanderings of mind, that with steadfast thoughts and kindled affections we may worship you in spirit and in truth;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FOR THOSE WE LOVE</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we entrust all who are dear to us to your never-failing care and love, for this life and the life to come, knowing that you are doing for them better things than we can desire or pray for;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FOR THE FAMILY</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Merciful Savior, you loved Martha and Mary and Lazarus, hallowing their home with your sacred presence: Bless our home, we pray, that your love may rest upon us, and that your presence may dwell with us. May we all grow in grace and in the knowledge of you, our Lord and Savior. Teach us to love one another as you have commanded. Help us to bear one another’s burdens in fulfillment of your law, O blessed Jesus, who with the Father and the Holy Spirit live and reign, one God, for ever and ever.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FOR RELATIVES AND FRIENDS</w:t>
      </w:r>
    </w:p>
    <w:p w:rsidR="006919AB" w:rsidRPr="006919AB" w:rsidRDefault="006919AB" w:rsidP="006919AB">
      <w:pPr>
        <w:autoSpaceDE w:val="0"/>
        <w:autoSpaceDN w:val="0"/>
        <w:adjustRightInd w:val="0"/>
        <w:rPr>
          <w:rFonts w:ascii="Garamond" w:hAnsi="Garamond" w:cs="Garamond"/>
          <w:sz w:val="12"/>
          <w:szCs w:val="12"/>
        </w:rPr>
      </w:pPr>
    </w:p>
    <w:p w:rsidR="005D2A4D" w:rsidRPr="000B31AC" w:rsidRDefault="005D2A4D" w:rsidP="004D7B44">
      <w:pPr>
        <w:autoSpaceDE w:val="0"/>
        <w:autoSpaceDN w:val="0"/>
        <w:adjustRightInd w:val="0"/>
        <w:rPr>
          <w:rFonts w:ascii="Garamond" w:hAnsi="Garamond" w:cs="Garamond"/>
          <w:sz w:val="20"/>
          <w:szCs w:val="20"/>
        </w:rPr>
      </w:pPr>
      <w:r>
        <w:rPr>
          <w:rFonts w:ascii="Garamond" w:hAnsi="Garamond" w:cs="Garamond"/>
          <w:sz w:val="22"/>
          <w:szCs w:val="22"/>
        </w:rPr>
        <w:t>O Loving Father, we commend to your gracious keeping all who are near and dear to us. Have mercy upon any who are sick, and comfort those who are in pain, anxiety, or sorrow. Awaken all who are careless about eternal things. Bless those who</w:t>
      </w:r>
      <w:r w:rsidR="000B31AC">
        <w:rPr>
          <w:rFonts w:ascii="Garamond" w:hAnsi="Garamond" w:cs="Garamond"/>
          <w:sz w:val="20"/>
          <w:szCs w:val="20"/>
        </w:rPr>
        <w:t xml:space="preserve"> </w:t>
      </w:r>
      <w:r>
        <w:rPr>
          <w:rFonts w:ascii="Garamond" w:hAnsi="Garamond" w:cs="Garamond"/>
          <w:sz w:val="22"/>
          <w:szCs w:val="22"/>
        </w:rPr>
        <w:t>are young and in health, that they may give the days of their strength to you. Comfort the aged and infirm, that your peace may rest upon them. Hallow the ties of kindred, that we may help and not hinder one another in all the good works that you have prepared for us to walk in; through Jesus Christ our Lord.</w:t>
      </w:r>
      <w:r w:rsidR="000B31AC">
        <w:rPr>
          <w:rFonts w:ascii="Garamond" w:hAnsi="Garamond" w:cs="Garamond"/>
          <w:sz w:val="20"/>
          <w:szCs w:val="20"/>
        </w:rPr>
        <w:t xml:space="preserve">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FOR CHILDREN</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jc w:val="both"/>
        <w:rPr>
          <w:rFonts w:ascii="Garamond" w:hAnsi="Garamond" w:cs="Garamond"/>
          <w:sz w:val="22"/>
          <w:szCs w:val="22"/>
        </w:rPr>
      </w:pPr>
      <w:r>
        <w:rPr>
          <w:rFonts w:ascii="Garamond" w:hAnsi="Garamond" w:cs="Garamond"/>
          <w:sz w:val="22"/>
          <w:szCs w:val="22"/>
        </w:rPr>
        <w:t>O Lord Jesus Christ, who took little children into your arms and blessed them: Bless the children of this family, that they may grow up in godly fear and love. Give them your strength and guidance day by day, that they may continue in your love and service to their lives’ end. Grant this, O blessed Savior, for your own Name’s sake.</w:t>
      </w:r>
      <w:r w:rsidR="000B31AC">
        <w:rPr>
          <w:rFonts w:ascii="Garamond" w:hAnsi="Garamond" w:cs="Garamond"/>
          <w:sz w:val="22"/>
          <w:szCs w:val="22"/>
        </w:rPr>
        <w:t xml:space="preserve">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IN THE MORNING</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during the day, we may, when night comes, rejoice to give you thanks;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lastRenderedPageBreak/>
        <w:t>AT NIGHT</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O Lord, support us all the day long through this trouble-filled life, until the shadows lengthen, and the evening comes, and the busy world is hushed, and the fever of life is over, and our work is done. Then in your mercy grant us a safe lodging, and a holy rest, and peace at the last.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FOR QUIET CONFIDENCE</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O God of peace, who hast taught us that in returning and rest we shall be saved, in quietness and in confidence shall be our strength: By the might of thy Spirit lift us, we pray thee, to thy presence, where we may be still and know that thou art God;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FAMILY RESPONSES BEFORE MEALS</w:t>
      </w:r>
    </w:p>
    <w:p w:rsidR="005D2A4D" w:rsidRDefault="005D2A4D" w:rsidP="004D7B44">
      <w:pPr>
        <w:autoSpaceDE w:val="0"/>
        <w:autoSpaceDN w:val="0"/>
        <w:adjustRightInd w:val="0"/>
        <w:jc w:val="center"/>
        <w:rPr>
          <w:rFonts w:ascii="Garamond" w:hAnsi="Garamond" w:cs="Garamond"/>
          <w:sz w:val="20"/>
          <w:szCs w:val="20"/>
        </w:rPr>
      </w:pPr>
      <w:r>
        <w:rPr>
          <w:rFonts w:ascii="Garamond" w:hAnsi="Garamond" w:cs="Garamond"/>
          <w:i/>
          <w:iCs/>
          <w:sz w:val="20"/>
          <w:szCs w:val="20"/>
        </w:rPr>
        <w:t>Traditional</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The eyes of all wait upon thee, O Lord;</w:t>
      </w:r>
    </w:p>
    <w:p w:rsidR="005D2A4D" w:rsidRDefault="005D2A4D" w:rsidP="004D7B44">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thou </w:t>
      </w:r>
      <w:proofErr w:type="spellStart"/>
      <w:r>
        <w:rPr>
          <w:rFonts w:ascii="Garamond" w:hAnsi="Garamond" w:cs="Garamond"/>
          <w:b/>
          <w:bCs/>
          <w:sz w:val="22"/>
          <w:szCs w:val="22"/>
        </w:rPr>
        <w:t>givest</w:t>
      </w:r>
      <w:proofErr w:type="spellEnd"/>
      <w:r>
        <w:rPr>
          <w:rFonts w:ascii="Garamond" w:hAnsi="Garamond" w:cs="Garamond"/>
          <w:b/>
          <w:bCs/>
          <w:sz w:val="22"/>
          <w:szCs w:val="22"/>
        </w:rPr>
        <w:t xml:space="preserve"> them their meat in due season.</w:t>
      </w: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Thou </w:t>
      </w:r>
      <w:proofErr w:type="spellStart"/>
      <w:r>
        <w:rPr>
          <w:rFonts w:ascii="Garamond" w:hAnsi="Garamond" w:cs="Garamond"/>
          <w:sz w:val="22"/>
          <w:szCs w:val="22"/>
        </w:rPr>
        <w:t>openest</w:t>
      </w:r>
      <w:proofErr w:type="spellEnd"/>
      <w:r>
        <w:rPr>
          <w:rFonts w:ascii="Garamond" w:hAnsi="Garamond" w:cs="Garamond"/>
          <w:sz w:val="22"/>
          <w:szCs w:val="22"/>
        </w:rPr>
        <w:t xml:space="preserve"> thine hand;</w:t>
      </w:r>
    </w:p>
    <w:p w:rsidR="005D2A4D" w:rsidRDefault="005D2A4D" w:rsidP="004D7B44">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w:t>
      </w:r>
      <w:proofErr w:type="spellStart"/>
      <w:r>
        <w:rPr>
          <w:rFonts w:ascii="Garamond" w:hAnsi="Garamond" w:cs="Garamond"/>
          <w:b/>
          <w:bCs/>
          <w:sz w:val="22"/>
          <w:szCs w:val="22"/>
        </w:rPr>
        <w:t>fillest</w:t>
      </w:r>
      <w:proofErr w:type="spellEnd"/>
      <w:r>
        <w:rPr>
          <w:rFonts w:ascii="Garamond" w:hAnsi="Garamond" w:cs="Garamond"/>
          <w:b/>
          <w:bCs/>
          <w:sz w:val="22"/>
          <w:szCs w:val="22"/>
        </w:rPr>
        <w:t xml:space="preserve"> all things living with plenteousness.</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2"/>
          <w:szCs w:val="22"/>
        </w:rPr>
      </w:pPr>
      <w:r>
        <w:rPr>
          <w:rFonts w:ascii="Garamond" w:hAnsi="Garamond" w:cs="Garamond"/>
          <w:sz w:val="22"/>
          <w:szCs w:val="22"/>
        </w:rPr>
        <w:t xml:space="preserve">Bless us, O Lord, and these thy gifts, which we are about to receive from thy bounty, through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A GRACE BEFORE MEALS</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b/>
          <w:bCs/>
          <w:sz w:val="22"/>
          <w:szCs w:val="22"/>
        </w:rPr>
      </w:pPr>
      <w:r>
        <w:rPr>
          <w:rFonts w:ascii="Garamond" w:hAnsi="Garamond" w:cs="Garamond"/>
          <w:sz w:val="22"/>
          <w:szCs w:val="22"/>
        </w:rPr>
        <w:t xml:space="preserve">Bless, O Lord, these gifts to our use, and us to your service, and make us ever mindful of the needs of others, through Jesus Christ our Lord. </w:t>
      </w:r>
      <w:r>
        <w:rPr>
          <w:rFonts w:cs="Times New Roman"/>
          <w:b/>
          <w:bCs/>
          <w:sz w:val="22"/>
          <w:szCs w:val="22"/>
        </w:rPr>
        <w:t> </w:t>
      </w:r>
      <w:r>
        <w:rPr>
          <w:rFonts w:ascii="Garamond" w:hAnsi="Garamond" w:cs="Garamond"/>
          <w:b/>
          <w:bCs/>
          <w:sz w:val="22"/>
          <w:szCs w:val="22"/>
        </w:rPr>
        <w:t>Amen.</w:t>
      </w:r>
    </w:p>
    <w:p w:rsidR="006919AB" w:rsidRPr="006919AB" w:rsidRDefault="006919AB" w:rsidP="006919AB">
      <w:pPr>
        <w:autoSpaceDE w:val="0"/>
        <w:autoSpaceDN w:val="0"/>
        <w:adjustRightInd w:val="0"/>
        <w:rPr>
          <w:rFonts w:ascii="Garamond" w:hAnsi="Garamond" w:cs="Garamond"/>
          <w:sz w:val="12"/>
          <w:szCs w:val="12"/>
        </w:rPr>
      </w:pPr>
    </w:p>
    <w:p w:rsidR="005D2A4D" w:rsidRPr="005C5C15" w:rsidRDefault="005D2A4D" w:rsidP="004D7B44">
      <w:pPr>
        <w:autoSpaceDE w:val="0"/>
        <w:autoSpaceDN w:val="0"/>
        <w:adjustRightInd w:val="0"/>
        <w:jc w:val="center"/>
        <w:rPr>
          <w:rFonts w:ascii="Garamond" w:hAnsi="Garamond" w:cs="Garamond"/>
          <w:sz w:val="16"/>
          <w:szCs w:val="16"/>
        </w:rPr>
      </w:pPr>
      <w:r w:rsidRPr="005C5C15">
        <w:rPr>
          <w:rFonts w:ascii="Garamond" w:hAnsi="Garamond" w:cs="Garamond"/>
          <w:sz w:val="20"/>
          <w:szCs w:val="20"/>
        </w:rPr>
        <w:t>ADVENT ANTIPHONS</w:t>
      </w:r>
    </w:p>
    <w:p w:rsidR="006919AB" w:rsidRPr="006919AB" w:rsidRDefault="006919AB" w:rsidP="006919AB">
      <w:pPr>
        <w:autoSpaceDE w:val="0"/>
        <w:autoSpaceDN w:val="0"/>
        <w:adjustRightInd w:val="0"/>
        <w:rPr>
          <w:rFonts w:ascii="Garamond" w:hAnsi="Garamond" w:cs="Garamond"/>
          <w:sz w:val="12"/>
          <w:szCs w:val="12"/>
        </w:rPr>
      </w:pPr>
    </w:p>
    <w:p w:rsidR="005D2A4D" w:rsidRDefault="005D2A4D" w:rsidP="004D7B44">
      <w:pPr>
        <w:autoSpaceDE w:val="0"/>
        <w:autoSpaceDN w:val="0"/>
        <w:adjustRightInd w:val="0"/>
        <w:rPr>
          <w:rFonts w:ascii="Garamond" w:hAnsi="Garamond" w:cs="Garamond"/>
          <w:sz w:val="20"/>
          <w:szCs w:val="20"/>
        </w:rPr>
      </w:pPr>
      <w:r>
        <w:rPr>
          <w:rFonts w:ascii="Garamond" w:hAnsi="Garamond" w:cs="Garamond"/>
          <w:i/>
          <w:iCs/>
          <w:sz w:val="20"/>
          <w:szCs w:val="20"/>
        </w:rPr>
        <w:t>In Advent, using the Antiphons found in the Calendar of Holy Days and Commemorations (page 712), families might consider singing the appropriate verse of the hymn “O Come, O Come, Emmanuel” each night beginning on December 16.</w:t>
      </w:r>
    </w:p>
    <w:p w:rsidR="006919AB" w:rsidRPr="006919AB" w:rsidRDefault="006919AB" w:rsidP="006919AB">
      <w:pPr>
        <w:autoSpaceDE w:val="0"/>
        <w:autoSpaceDN w:val="0"/>
        <w:adjustRightInd w:val="0"/>
        <w:rPr>
          <w:rFonts w:ascii="Garamond" w:hAnsi="Garamond" w:cs="Garamond"/>
          <w:sz w:val="12"/>
          <w:szCs w:val="12"/>
        </w:rPr>
      </w:pPr>
    </w:p>
    <w:sectPr w:rsidR="006919AB" w:rsidRPr="006919AB" w:rsidSect="00FE26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9A1AC4"/>
    <w:multiLevelType w:val="hybridMultilevel"/>
    <w:tmpl w:val="1728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B5937"/>
    <w:multiLevelType w:val="hybridMultilevel"/>
    <w:tmpl w:val="A0E0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B36D0"/>
    <w:multiLevelType w:val="hybridMultilevel"/>
    <w:tmpl w:val="F8C4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4D"/>
    <w:rsid w:val="0001170F"/>
    <w:rsid w:val="000B31AC"/>
    <w:rsid w:val="000E3509"/>
    <w:rsid w:val="001219F1"/>
    <w:rsid w:val="00146CBD"/>
    <w:rsid w:val="001A115F"/>
    <w:rsid w:val="00233598"/>
    <w:rsid w:val="003A09F0"/>
    <w:rsid w:val="004D7B44"/>
    <w:rsid w:val="005A2DEF"/>
    <w:rsid w:val="005C5C15"/>
    <w:rsid w:val="005D2A4D"/>
    <w:rsid w:val="00621C15"/>
    <w:rsid w:val="006919AB"/>
    <w:rsid w:val="0071438C"/>
    <w:rsid w:val="00764FB6"/>
    <w:rsid w:val="007F6B16"/>
    <w:rsid w:val="008546B7"/>
    <w:rsid w:val="008B3B8B"/>
    <w:rsid w:val="00A12991"/>
    <w:rsid w:val="00A16689"/>
    <w:rsid w:val="00AF04E2"/>
    <w:rsid w:val="00BC083A"/>
    <w:rsid w:val="00CC1DA7"/>
    <w:rsid w:val="00DB0C64"/>
    <w:rsid w:val="00E46674"/>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78E1"/>
  <w15:chartTrackingRefBased/>
  <w15:docId w15:val="{1438BE8C-F886-EA49-9101-9C2D8BB1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E4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2019-11-20T15:48:00Z</dcterms:created>
  <dcterms:modified xsi:type="dcterms:W3CDTF">2019-11-21T15:15:00Z</dcterms:modified>
</cp:coreProperties>
</file>