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E7EF5" w14:textId="77777777" w:rsidR="003C1BCA" w:rsidRPr="003C1BCA" w:rsidRDefault="003C1BCA" w:rsidP="003C1BCA">
      <w:pPr>
        <w:autoSpaceDE w:val="0"/>
        <w:autoSpaceDN w:val="0"/>
        <w:adjustRightInd w:val="0"/>
        <w:jc w:val="center"/>
        <w:rPr>
          <w:rFonts w:ascii="Garamond" w:hAnsi="Garamond" w:cs="Garamond"/>
          <w:spacing w:val="50"/>
          <w:sz w:val="30"/>
          <w:szCs w:val="30"/>
        </w:rPr>
      </w:pPr>
      <w:r w:rsidRPr="003C1BCA">
        <w:rPr>
          <w:rFonts w:ascii="Garamond" w:hAnsi="Garamond" w:cs="Garamond"/>
          <w:spacing w:val="50"/>
          <w:sz w:val="30"/>
          <w:szCs w:val="30"/>
        </w:rPr>
        <w:t>MIDDAY PRAYER</w:t>
      </w:r>
    </w:p>
    <w:p w14:paraId="0F12D2CB" w14:textId="77777777" w:rsidR="004C5904" w:rsidRPr="005252AB" w:rsidRDefault="004C5904" w:rsidP="004C5904">
      <w:pPr>
        <w:autoSpaceDE w:val="0"/>
        <w:autoSpaceDN w:val="0"/>
        <w:adjustRightInd w:val="0"/>
        <w:rPr>
          <w:rFonts w:ascii="Garamond" w:hAnsi="Garamond" w:cs="Garamond"/>
          <w:sz w:val="12"/>
          <w:szCs w:val="12"/>
        </w:rPr>
      </w:pPr>
    </w:p>
    <w:p w14:paraId="0B5FAE67" w14:textId="77777777" w:rsidR="003C1BCA" w:rsidRDefault="003C1BCA" w:rsidP="004342A2">
      <w:pPr>
        <w:tabs>
          <w:tab w:val="right" w:pos="720"/>
          <w:tab w:val="left" w:pos="900"/>
        </w:tabs>
        <w:autoSpaceDE w:val="0"/>
        <w:autoSpaceDN w:val="0"/>
        <w:adjustRightInd w:val="0"/>
        <w:spacing w:line="235" w:lineRule="auto"/>
        <w:rPr>
          <w:rFonts w:ascii="Garamond" w:hAnsi="Garamond" w:cs="Garamond"/>
          <w:i/>
          <w:iCs/>
          <w:sz w:val="20"/>
          <w:szCs w:val="20"/>
        </w:rPr>
      </w:pPr>
      <w:r>
        <w:rPr>
          <w:rFonts w:ascii="Garamond" w:hAnsi="Garamond" w:cs="Garamond"/>
          <w:i/>
          <w:iCs/>
          <w:sz w:val="20"/>
          <w:szCs w:val="20"/>
        </w:rPr>
        <w:tab/>
        <w:t>Officiant</w:t>
      </w:r>
      <w:r>
        <w:rPr>
          <w:rFonts w:ascii="Garamond" w:hAnsi="Garamond" w:cs="Garamond"/>
          <w:i/>
          <w:iCs/>
          <w:sz w:val="20"/>
          <w:szCs w:val="20"/>
        </w:rPr>
        <w:tab/>
      </w:r>
      <w:r>
        <w:rPr>
          <w:rFonts w:ascii="Garamond" w:hAnsi="Garamond" w:cs="Garamond"/>
          <w:sz w:val="22"/>
          <w:szCs w:val="22"/>
        </w:rPr>
        <w:t>O God, make speed to save us</w:t>
      </w:r>
      <w:r>
        <w:rPr>
          <w:rFonts w:ascii="Garamond" w:hAnsi="Garamond" w:cs="Garamond"/>
          <w:sz w:val="23"/>
          <w:szCs w:val="23"/>
        </w:rPr>
        <w:t>;</w:t>
      </w:r>
      <w:r>
        <w:rPr>
          <w:rFonts w:ascii="Garamond" w:hAnsi="Garamond" w:cs="Garamond"/>
          <w:i/>
          <w:iCs/>
          <w:sz w:val="20"/>
          <w:szCs w:val="20"/>
        </w:rPr>
        <w:t xml:space="preserve"> </w:t>
      </w:r>
    </w:p>
    <w:p w14:paraId="70B260AF" w14:textId="77777777" w:rsidR="003C1BCA" w:rsidRDefault="003C1BCA" w:rsidP="004342A2">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O Lord, make haste to help us.</w:t>
      </w:r>
    </w:p>
    <w:p w14:paraId="06340D6B" w14:textId="77777777" w:rsidR="003C1BCA" w:rsidRDefault="003C1BCA" w:rsidP="004342A2">
      <w:pPr>
        <w:tabs>
          <w:tab w:val="right" w:pos="720"/>
          <w:tab w:val="left" w:pos="900"/>
        </w:tabs>
        <w:autoSpaceDE w:val="0"/>
        <w:autoSpaceDN w:val="0"/>
        <w:adjustRightInd w:val="0"/>
        <w:spacing w:line="2" w:lineRule="exact"/>
        <w:rPr>
          <w:rFonts w:ascii="Garamond" w:hAnsi="Garamond" w:cs="Garamond"/>
          <w:sz w:val="20"/>
          <w:szCs w:val="20"/>
        </w:rPr>
      </w:pPr>
    </w:p>
    <w:p w14:paraId="15F36E75" w14:textId="77777777" w:rsidR="003C1BCA" w:rsidRDefault="003C1BCA" w:rsidP="004342A2">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i/>
          <w:iCs/>
          <w:sz w:val="20"/>
          <w:szCs w:val="20"/>
        </w:rPr>
        <w:tab/>
        <w:t>Officiant</w:t>
      </w:r>
      <w:r>
        <w:rPr>
          <w:rFonts w:ascii="Garamond" w:hAnsi="Garamond" w:cs="Garamond"/>
          <w:sz w:val="20"/>
          <w:szCs w:val="20"/>
        </w:rPr>
        <w:tab/>
      </w:r>
      <w:r>
        <w:rPr>
          <w:rFonts w:ascii="Garamond" w:hAnsi="Garamond" w:cs="Garamond"/>
          <w:sz w:val="22"/>
          <w:szCs w:val="22"/>
        </w:rPr>
        <w:t>Glory be to the Father, and to the Son, and to the Holy Spirit;</w:t>
      </w:r>
    </w:p>
    <w:p w14:paraId="36E134E7" w14:textId="77777777" w:rsidR="003C1BCA" w:rsidRDefault="003C1BCA" w:rsidP="004342A2">
      <w:pPr>
        <w:tabs>
          <w:tab w:val="right" w:pos="720"/>
          <w:tab w:val="left" w:pos="900"/>
        </w:tabs>
        <w:autoSpaceDE w:val="0"/>
        <w:autoSpaceDN w:val="0"/>
        <w:adjustRightInd w:val="0"/>
        <w:spacing w:line="2" w:lineRule="exact"/>
        <w:rPr>
          <w:rFonts w:ascii="Garamond" w:hAnsi="Garamond" w:cs="Garamond"/>
          <w:sz w:val="20"/>
          <w:szCs w:val="20"/>
        </w:rPr>
      </w:pPr>
    </w:p>
    <w:p w14:paraId="78B756CF" w14:textId="77777777" w:rsidR="003C1BCA" w:rsidRDefault="003C1BCA" w:rsidP="004342A2">
      <w:pPr>
        <w:tabs>
          <w:tab w:val="right" w:pos="720"/>
          <w:tab w:val="left" w:pos="900"/>
        </w:tabs>
        <w:autoSpaceDE w:val="0"/>
        <w:autoSpaceDN w:val="0"/>
        <w:adjustRightInd w:val="0"/>
        <w:rPr>
          <w:rFonts w:ascii="Garamond" w:hAnsi="Garamond" w:cs="Garamond"/>
          <w:b/>
          <w:bCs/>
          <w:sz w:val="23"/>
          <w:szCs w:val="23"/>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As it was in the beginning, is now, and ever shall be, world without end. Amen.</w:t>
      </w:r>
    </w:p>
    <w:p w14:paraId="602D65A0" w14:textId="77777777" w:rsidR="004C5904" w:rsidRPr="005252AB" w:rsidRDefault="004C5904" w:rsidP="004C5904">
      <w:pPr>
        <w:autoSpaceDE w:val="0"/>
        <w:autoSpaceDN w:val="0"/>
        <w:adjustRightInd w:val="0"/>
        <w:rPr>
          <w:rFonts w:ascii="Garamond" w:hAnsi="Garamond" w:cs="Garamond"/>
          <w:sz w:val="12"/>
          <w:szCs w:val="12"/>
        </w:rPr>
      </w:pPr>
    </w:p>
    <w:p w14:paraId="50AAE902" w14:textId="77777777" w:rsidR="003C1BCA" w:rsidRDefault="003C1BCA" w:rsidP="003C1BCA">
      <w:pPr>
        <w:tabs>
          <w:tab w:val="left" w:pos="1620"/>
        </w:tabs>
        <w:autoSpaceDE w:val="0"/>
        <w:autoSpaceDN w:val="0"/>
        <w:adjustRightInd w:val="0"/>
        <w:rPr>
          <w:rFonts w:ascii="Garamond" w:hAnsi="Garamond" w:cs="Garamond"/>
          <w:sz w:val="20"/>
          <w:szCs w:val="20"/>
        </w:rPr>
      </w:pPr>
      <w:r>
        <w:rPr>
          <w:rFonts w:ascii="Garamond" w:hAnsi="Garamond" w:cs="Garamond"/>
          <w:i/>
          <w:iCs/>
          <w:sz w:val="20"/>
          <w:szCs w:val="20"/>
        </w:rPr>
        <w:t>Except in Lent, add</w:t>
      </w:r>
      <w:r>
        <w:rPr>
          <w:rFonts w:ascii="Garamond" w:hAnsi="Garamond" w:cs="Garamond"/>
          <w:sz w:val="20"/>
          <w:szCs w:val="20"/>
        </w:rPr>
        <w:tab/>
      </w:r>
      <w:r>
        <w:rPr>
          <w:rFonts w:ascii="Garamond" w:hAnsi="Garamond" w:cs="Garamond"/>
          <w:b/>
          <w:bCs/>
          <w:sz w:val="22"/>
          <w:szCs w:val="22"/>
        </w:rPr>
        <w:t>Alleluia.</w:t>
      </w:r>
    </w:p>
    <w:p w14:paraId="48A08796" w14:textId="77777777" w:rsidR="004C5904" w:rsidRPr="005252AB" w:rsidRDefault="004C5904" w:rsidP="004C5904">
      <w:pPr>
        <w:autoSpaceDE w:val="0"/>
        <w:autoSpaceDN w:val="0"/>
        <w:adjustRightInd w:val="0"/>
        <w:rPr>
          <w:rFonts w:ascii="Garamond" w:hAnsi="Garamond" w:cs="Garamond"/>
          <w:sz w:val="12"/>
          <w:szCs w:val="12"/>
        </w:rPr>
      </w:pPr>
    </w:p>
    <w:p w14:paraId="3BFD1FC8" w14:textId="77777777" w:rsidR="003C1BCA" w:rsidRDefault="003C1BCA" w:rsidP="003C1BCA">
      <w:pPr>
        <w:autoSpaceDE w:val="0"/>
        <w:autoSpaceDN w:val="0"/>
        <w:adjustRightInd w:val="0"/>
        <w:rPr>
          <w:rFonts w:ascii="Garamond" w:hAnsi="Garamond" w:cs="Garamond"/>
          <w:sz w:val="20"/>
          <w:szCs w:val="20"/>
        </w:rPr>
      </w:pPr>
      <w:r>
        <w:rPr>
          <w:rFonts w:ascii="Garamond" w:hAnsi="Garamond" w:cs="Garamond"/>
          <w:i/>
          <w:iCs/>
          <w:sz w:val="20"/>
          <w:szCs w:val="20"/>
        </w:rPr>
        <w:t>A suitable hymn may be sung.</w:t>
      </w:r>
    </w:p>
    <w:p w14:paraId="517E64E0" w14:textId="77777777" w:rsidR="004C5904" w:rsidRPr="005252AB" w:rsidRDefault="004C5904" w:rsidP="004C5904">
      <w:pPr>
        <w:autoSpaceDE w:val="0"/>
        <w:autoSpaceDN w:val="0"/>
        <w:adjustRightInd w:val="0"/>
        <w:rPr>
          <w:rFonts w:ascii="Garamond" w:hAnsi="Garamond" w:cs="Garamond"/>
          <w:sz w:val="12"/>
          <w:szCs w:val="12"/>
        </w:rPr>
      </w:pPr>
    </w:p>
    <w:p w14:paraId="6F40FD64" w14:textId="77777777" w:rsidR="003C1BCA" w:rsidRDefault="003C1BCA" w:rsidP="003C1BCA">
      <w:pPr>
        <w:autoSpaceDE w:val="0"/>
        <w:autoSpaceDN w:val="0"/>
        <w:adjustRightInd w:val="0"/>
        <w:rPr>
          <w:rFonts w:ascii="Garamond" w:hAnsi="Garamond" w:cs="Garamond"/>
          <w:sz w:val="20"/>
          <w:szCs w:val="20"/>
        </w:rPr>
      </w:pPr>
      <w:r>
        <w:rPr>
          <w:rFonts w:ascii="Garamond" w:hAnsi="Garamond" w:cs="Garamond"/>
          <w:i/>
          <w:iCs/>
          <w:sz w:val="20"/>
          <w:szCs w:val="20"/>
        </w:rPr>
        <w:t>One or more of the following, or some other suitable Psalm, is sung or said.</w:t>
      </w:r>
    </w:p>
    <w:p w14:paraId="78F0C7FA" w14:textId="77777777" w:rsidR="004C5904" w:rsidRPr="005252AB" w:rsidRDefault="004C5904" w:rsidP="004C5904">
      <w:pPr>
        <w:autoSpaceDE w:val="0"/>
        <w:autoSpaceDN w:val="0"/>
        <w:adjustRightInd w:val="0"/>
        <w:rPr>
          <w:rFonts w:ascii="Garamond" w:hAnsi="Garamond" w:cs="Garamond"/>
          <w:sz w:val="12"/>
          <w:szCs w:val="12"/>
        </w:rPr>
      </w:pPr>
    </w:p>
    <w:p w14:paraId="34525AD8" w14:textId="77777777" w:rsidR="003C1BCA" w:rsidRPr="00AA11C8" w:rsidRDefault="003C1BCA" w:rsidP="003C1BCA">
      <w:pPr>
        <w:autoSpaceDE w:val="0"/>
        <w:autoSpaceDN w:val="0"/>
        <w:adjustRightInd w:val="0"/>
        <w:jc w:val="center"/>
        <w:rPr>
          <w:rFonts w:ascii="Garamond" w:hAnsi="Garamond" w:cs="Garamond"/>
          <w:sz w:val="16"/>
          <w:szCs w:val="16"/>
        </w:rPr>
      </w:pPr>
      <w:r w:rsidRPr="00AA11C8">
        <w:rPr>
          <w:rFonts w:ascii="Garamond" w:hAnsi="Garamond" w:cs="Garamond"/>
          <w:sz w:val="20"/>
          <w:szCs w:val="20"/>
        </w:rPr>
        <w:t>PSALM 119:105-112</w:t>
      </w:r>
    </w:p>
    <w:p w14:paraId="5673D4A7" w14:textId="77777777" w:rsidR="003C1BCA" w:rsidRDefault="003C1BCA" w:rsidP="003C1BCA">
      <w:pPr>
        <w:autoSpaceDE w:val="0"/>
        <w:autoSpaceDN w:val="0"/>
        <w:adjustRightInd w:val="0"/>
        <w:spacing w:line="29" w:lineRule="exact"/>
        <w:rPr>
          <w:rFonts w:ascii="Garamond" w:hAnsi="Garamond" w:cs="Garamond"/>
          <w:sz w:val="20"/>
          <w:szCs w:val="20"/>
        </w:rPr>
      </w:pPr>
    </w:p>
    <w:p w14:paraId="34B1EFBF" w14:textId="77777777" w:rsidR="003C1BCA" w:rsidRDefault="003C1BCA" w:rsidP="003C1BCA">
      <w:pPr>
        <w:autoSpaceDE w:val="0"/>
        <w:autoSpaceDN w:val="0"/>
        <w:adjustRightInd w:val="0"/>
        <w:jc w:val="center"/>
        <w:rPr>
          <w:rFonts w:ascii="Garamond" w:hAnsi="Garamond" w:cs="Garamond"/>
          <w:sz w:val="20"/>
          <w:szCs w:val="20"/>
        </w:rPr>
      </w:pPr>
      <w:proofErr w:type="spellStart"/>
      <w:r>
        <w:rPr>
          <w:rFonts w:ascii="Garamond" w:hAnsi="Garamond" w:cs="Garamond"/>
          <w:i/>
          <w:iCs/>
          <w:sz w:val="20"/>
          <w:szCs w:val="20"/>
        </w:rPr>
        <w:t>Lucerna</w:t>
      </w:r>
      <w:proofErr w:type="spellEnd"/>
      <w:r>
        <w:rPr>
          <w:rFonts w:ascii="Garamond" w:hAnsi="Garamond" w:cs="Garamond"/>
          <w:i/>
          <w:iCs/>
          <w:sz w:val="20"/>
          <w:szCs w:val="20"/>
        </w:rPr>
        <w:t xml:space="preserve"> </w:t>
      </w:r>
      <w:proofErr w:type="spellStart"/>
      <w:r>
        <w:rPr>
          <w:rFonts w:ascii="Garamond" w:hAnsi="Garamond" w:cs="Garamond"/>
          <w:i/>
          <w:iCs/>
          <w:sz w:val="20"/>
          <w:szCs w:val="20"/>
        </w:rPr>
        <w:t>pedibus</w:t>
      </w:r>
      <w:proofErr w:type="spellEnd"/>
      <w:r>
        <w:rPr>
          <w:rFonts w:ascii="Garamond" w:hAnsi="Garamond" w:cs="Garamond"/>
          <w:i/>
          <w:iCs/>
          <w:sz w:val="20"/>
          <w:szCs w:val="20"/>
        </w:rPr>
        <w:t xml:space="preserve"> </w:t>
      </w:r>
      <w:proofErr w:type="spellStart"/>
      <w:r>
        <w:rPr>
          <w:rFonts w:ascii="Garamond" w:hAnsi="Garamond" w:cs="Garamond"/>
          <w:i/>
          <w:iCs/>
          <w:sz w:val="20"/>
          <w:szCs w:val="20"/>
        </w:rPr>
        <w:t>meis</w:t>
      </w:r>
      <w:proofErr w:type="spellEnd"/>
    </w:p>
    <w:p w14:paraId="4834C385" w14:textId="77777777" w:rsidR="004C5904" w:rsidRPr="005252AB" w:rsidRDefault="004C5904" w:rsidP="004C5904">
      <w:pPr>
        <w:autoSpaceDE w:val="0"/>
        <w:autoSpaceDN w:val="0"/>
        <w:adjustRightInd w:val="0"/>
        <w:rPr>
          <w:rFonts w:ascii="Garamond" w:hAnsi="Garamond" w:cs="Garamond"/>
          <w:sz w:val="12"/>
          <w:szCs w:val="12"/>
        </w:rPr>
      </w:pPr>
    </w:p>
    <w:p w14:paraId="2F74FC8C" w14:textId="77777777" w:rsidR="004342A2" w:rsidRDefault="003C1BCA" w:rsidP="004342A2">
      <w:pPr>
        <w:tabs>
          <w:tab w:val="left" w:pos="270"/>
          <w:tab w:val="left" w:pos="540"/>
        </w:tabs>
        <w:autoSpaceDE w:val="0"/>
        <w:autoSpaceDN w:val="0"/>
        <w:adjustRightInd w:val="0"/>
        <w:spacing w:line="254" w:lineRule="auto"/>
        <w:rPr>
          <w:rFonts w:ascii="Garamond" w:hAnsi="Garamond" w:cs="Garamond"/>
          <w:b/>
          <w:bCs/>
          <w:sz w:val="22"/>
          <w:szCs w:val="22"/>
        </w:rPr>
      </w:pPr>
      <w:r>
        <w:rPr>
          <w:rFonts w:ascii="Garamond" w:hAnsi="Garamond" w:cs="Garamond"/>
          <w:b/>
          <w:bCs/>
          <w:sz w:val="13"/>
          <w:szCs w:val="13"/>
        </w:rPr>
        <w:t>105</w:t>
      </w:r>
      <w:r w:rsidR="004342A2">
        <w:rPr>
          <w:rFonts w:ascii="Garamond" w:hAnsi="Garamond" w:cs="Garamond"/>
          <w:b/>
          <w:bCs/>
          <w:sz w:val="13"/>
          <w:szCs w:val="13"/>
        </w:rPr>
        <w:tab/>
      </w:r>
      <w:r>
        <w:rPr>
          <w:rFonts w:ascii="Garamond" w:hAnsi="Garamond" w:cs="Garamond"/>
          <w:b/>
          <w:bCs/>
          <w:sz w:val="22"/>
          <w:szCs w:val="22"/>
        </w:rPr>
        <w:t xml:space="preserve">Your word is a lantern to my feet * </w:t>
      </w:r>
    </w:p>
    <w:p w14:paraId="3609408E" w14:textId="77777777" w:rsidR="003C1BCA" w:rsidRDefault="004342A2" w:rsidP="004342A2">
      <w:pPr>
        <w:tabs>
          <w:tab w:val="left" w:pos="270"/>
          <w:tab w:val="left" w:pos="540"/>
        </w:tabs>
        <w:autoSpaceDE w:val="0"/>
        <w:autoSpaceDN w:val="0"/>
        <w:adjustRightInd w:val="0"/>
        <w:spacing w:line="254"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3C1BCA">
        <w:rPr>
          <w:rFonts w:ascii="Garamond" w:hAnsi="Garamond" w:cs="Garamond"/>
          <w:b/>
          <w:bCs/>
          <w:sz w:val="22"/>
          <w:szCs w:val="22"/>
        </w:rPr>
        <w:t>and a light upon my path.</w:t>
      </w:r>
    </w:p>
    <w:p w14:paraId="1BFE5C2F" w14:textId="77777777" w:rsidR="004342A2" w:rsidRDefault="003C1BCA" w:rsidP="004342A2">
      <w:pPr>
        <w:tabs>
          <w:tab w:val="left" w:pos="270"/>
          <w:tab w:val="left" w:pos="540"/>
        </w:tabs>
        <w:autoSpaceDE w:val="0"/>
        <w:autoSpaceDN w:val="0"/>
        <w:adjustRightInd w:val="0"/>
        <w:spacing w:line="242" w:lineRule="auto"/>
        <w:rPr>
          <w:rFonts w:ascii="Garamond" w:hAnsi="Garamond" w:cs="Garamond"/>
          <w:b/>
          <w:bCs/>
          <w:sz w:val="22"/>
          <w:szCs w:val="22"/>
        </w:rPr>
      </w:pPr>
      <w:r>
        <w:rPr>
          <w:rFonts w:ascii="Garamond" w:hAnsi="Garamond" w:cs="Garamond"/>
          <w:b/>
          <w:bCs/>
          <w:sz w:val="13"/>
          <w:szCs w:val="13"/>
        </w:rPr>
        <w:t>106</w:t>
      </w:r>
      <w:r>
        <w:rPr>
          <w:rFonts w:ascii="Garamond" w:hAnsi="Garamond" w:cs="Garamond"/>
          <w:b/>
          <w:bCs/>
          <w:sz w:val="13"/>
          <w:szCs w:val="13"/>
        </w:rPr>
        <w:tab/>
      </w:r>
      <w:r w:rsidR="004342A2">
        <w:rPr>
          <w:rFonts w:ascii="Garamond" w:hAnsi="Garamond" w:cs="Garamond"/>
          <w:b/>
          <w:bCs/>
          <w:sz w:val="13"/>
          <w:szCs w:val="13"/>
        </w:rPr>
        <w:t xml:space="preserve"> </w:t>
      </w:r>
      <w:r>
        <w:rPr>
          <w:rFonts w:ascii="Garamond" w:hAnsi="Garamond" w:cs="Garamond"/>
          <w:b/>
          <w:bCs/>
          <w:sz w:val="22"/>
          <w:szCs w:val="22"/>
        </w:rPr>
        <w:t xml:space="preserve">I have sworn and am steadfastly purposed * </w:t>
      </w:r>
    </w:p>
    <w:p w14:paraId="08232D53" w14:textId="77777777" w:rsidR="003C1BCA" w:rsidRDefault="004342A2" w:rsidP="004342A2">
      <w:pPr>
        <w:tabs>
          <w:tab w:val="left" w:pos="270"/>
          <w:tab w:val="left" w:pos="540"/>
        </w:tabs>
        <w:autoSpaceDE w:val="0"/>
        <w:autoSpaceDN w:val="0"/>
        <w:adjustRightInd w:val="0"/>
        <w:spacing w:line="242"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3C1BCA">
        <w:rPr>
          <w:rFonts w:ascii="Garamond" w:hAnsi="Garamond" w:cs="Garamond"/>
          <w:b/>
          <w:bCs/>
          <w:sz w:val="22"/>
          <w:szCs w:val="22"/>
        </w:rPr>
        <w:t>to keep your righteous judgments.</w:t>
      </w:r>
    </w:p>
    <w:p w14:paraId="488E901C" w14:textId="77777777" w:rsidR="003C1BCA" w:rsidRDefault="003C1BCA" w:rsidP="004342A2">
      <w:pPr>
        <w:tabs>
          <w:tab w:val="left" w:pos="270"/>
          <w:tab w:val="left" w:pos="540"/>
        </w:tabs>
        <w:autoSpaceDE w:val="0"/>
        <w:autoSpaceDN w:val="0"/>
        <w:adjustRightInd w:val="0"/>
        <w:spacing w:line="1" w:lineRule="exact"/>
        <w:rPr>
          <w:rFonts w:ascii="Garamond" w:hAnsi="Garamond" w:cs="Garamond"/>
          <w:b/>
          <w:bCs/>
          <w:sz w:val="22"/>
          <w:szCs w:val="22"/>
        </w:rPr>
      </w:pPr>
    </w:p>
    <w:p w14:paraId="203B5C8A" w14:textId="77777777" w:rsidR="003C1BCA" w:rsidRDefault="003C1BCA" w:rsidP="004342A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107</w:t>
      </w:r>
      <w:r>
        <w:rPr>
          <w:rFonts w:ascii="Garamond" w:hAnsi="Garamond" w:cs="Garamond"/>
          <w:b/>
          <w:bCs/>
          <w:sz w:val="13"/>
          <w:szCs w:val="13"/>
        </w:rPr>
        <w:tab/>
      </w:r>
      <w:r>
        <w:rPr>
          <w:rFonts w:ascii="Garamond" w:hAnsi="Garamond" w:cs="Garamond"/>
          <w:b/>
          <w:bCs/>
          <w:sz w:val="22"/>
          <w:szCs w:val="22"/>
        </w:rPr>
        <w:t>I am troubled above measure; *</w:t>
      </w:r>
    </w:p>
    <w:p w14:paraId="2059CFDC" w14:textId="2F5A9AEE" w:rsidR="003C1BCA" w:rsidRPr="003C1BCA" w:rsidRDefault="004342A2" w:rsidP="004342A2">
      <w:pPr>
        <w:tabs>
          <w:tab w:val="left" w:pos="270"/>
          <w:tab w:val="left" w:pos="54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3C1BCA" w:rsidRPr="003C1BCA">
        <w:rPr>
          <w:rFonts w:ascii="Garamond" w:hAnsi="Garamond" w:cs="Garamond"/>
          <w:b/>
          <w:bCs/>
          <w:sz w:val="22"/>
          <w:szCs w:val="22"/>
        </w:rPr>
        <w:t xml:space="preserve">revive me, O </w:t>
      </w:r>
      <w:r w:rsidR="00DC687F" w:rsidRPr="004B7DE0">
        <w:rPr>
          <w:rFonts w:ascii="Garamond" w:hAnsi="Garamond" w:cs="Garamond"/>
          <w:b/>
          <w:bCs/>
          <w:sz w:val="22"/>
          <w:szCs w:val="22"/>
        </w:rPr>
        <w:t>L</w:t>
      </w:r>
      <w:r w:rsidR="00DC687F" w:rsidRPr="004B7DE0">
        <w:rPr>
          <w:rFonts w:ascii="Garamond" w:hAnsi="Garamond" w:cs="Garamond"/>
          <w:b/>
          <w:bCs/>
          <w:smallCaps/>
          <w:sz w:val="22"/>
          <w:szCs w:val="22"/>
        </w:rPr>
        <w:t>ord</w:t>
      </w:r>
      <w:r w:rsidR="003C1BCA" w:rsidRPr="003C1BCA">
        <w:rPr>
          <w:rFonts w:ascii="Garamond" w:hAnsi="Garamond" w:cs="Garamond"/>
          <w:b/>
          <w:bCs/>
          <w:sz w:val="22"/>
          <w:szCs w:val="22"/>
        </w:rPr>
        <w:t>, according to your word.</w:t>
      </w:r>
    </w:p>
    <w:p w14:paraId="3087E777" w14:textId="01222BD0" w:rsidR="004342A2" w:rsidRDefault="003C1BCA" w:rsidP="004342A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108</w:t>
      </w:r>
      <w:r>
        <w:rPr>
          <w:rFonts w:ascii="Garamond" w:hAnsi="Garamond" w:cs="Garamond"/>
          <w:b/>
          <w:bCs/>
          <w:sz w:val="13"/>
          <w:szCs w:val="13"/>
        </w:rPr>
        <w:tab/>
      </w:r>
      <w:r>
        <w:rPr>
          <w:rFonts w:ascii="Garamond" w:hAnsi="Garamond" w:cs="Garamond"/>
          <w:b/>
          <w:bCs/>
          <w:sz w:val="22"/>
          <w:szCs w:val="22"/>
        </w:rPr>
        <w:t xml:space="preserve">Let the freewill offerings of my mouth please you, O </w:t>
      </w:r>
      <w:r w:rsidR="00DC687F" w:rsidRPr="004B7DE0">
        <w:rPr>
          <w:rFonts w:ascii="Garamond" w:hAnsi="Garamond" w:cs="Garamond"/>
          <w:b/>
          <w:bCs/>
          <w:sz w:val="22"/>
          <w:szCs w:val="22"/>
        </w:rPr>
        <w:t>L</w:t>
      </w:r>
      <w:r w:rsidR="00DC687F" w:rsidRPr="004B7DE0">
        <w:rPr>
          <w:rFonts w:ascii="Garamond" w:hAnsi="Garamond" w:cs="Garamond"/>
          <w:b/>
          <w:bCs/>
          <w:smallCaps/>
          <w:sz w:val="22"/>
          <w:szCs w:val="22"/>
        </w:rPr>
        <w:t>ord</w:t>
      </w:r>
      <w:r>
        <w:rPr>
          <w:rFonts w:ascii="Garamond" w:hAnsi="Garamond" w:cs="Garamond"/>
          <w:b/>
          <w:bCs/>
          <w:sz w:val="22"/>
          <w:szCs w:val="22"/>
        </w:rPr>
        <w:t xml:space="preserve">; * </w:t>
      </w:r>
    </w:p>
    <w:p w14:paraId="68C79113" w14:textId="77777777" w:rsidR="003C1BCA" w:rsidRDefault="004342A2" w:rsidP="004342A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3C1BCA">
        <w:rPr>
          <w:rFonts w:ascii="Garamond" w:hAnsi="Garamond" w:cs="Garamond"/>
          <w:b/>
          <w:bCs/>
          <w:sz w:val="22"/>
          <w:szCs w:val="22"/>
        </w:rPr>
        <w:t>and teach me your judgments.</w:t>
      </w:r>
    </w:p>
    <w:p w14:paraId="4B1585BB" w14:textId="77777777" w:rsidR="003C1BCA" w:rsidRDefault="003C1BCA" w:rsidP="004342A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109</w:t>
      </w:r>
      <w:r>
        <w:rPr>
          <w:rFonts w:ascii="Garamond" w:hAnsi="Garamond" w:cs="Garamond"/>
          <w:b/>
          <w:bCs/>
          <w:sz w:val="13"/>
          <w:szCs w:val="13"/>
        </w:rPr>
        <w:tab/>
      </w:r>
      <w:r>
        <w:rPr>
          <w:rFonts w:ascii="Garamond" w:hAnsi="Garamond" w:cs="Garamond"/>
          <w:b/>
          <w:bCs/>
          <w:sz w:val="22"/>
          <w:szCs w:val="22"/>
        </w:rPr>
        <w:t>My life is always in my hand, *</w:t>
      </w:r>
    </w:p>
    <w:p w14:paraId="13B82C21" w14:textId="77777777" w:rsidR="003C1BCA" w:rsidRPr="003C1BCA" w:rsidRDefault="004342A2" w:rsidP="004342A2">
      <w:pPr>
        <w:tabs>
          <w:tab w:val="left" w:pos="270"/>
          <w:tab w:val="left" w:pos="540"/>
        </w:tabs>
        <w:autoSpaceDE w:val="0"/>
        <w:autoSpaceDN w:val="0"/>
        <w:adjustRightInd w:val="0"/>
        <w:spacing w:line="232"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3C1BCA" w:rsidRPr="003C1BCA">
        <w:rPr>
          <w:rFonts w:ascii="Garamond" w:hAnsi="Garamond" w:cs="Garamond"/>
          <w:b/>
          <w:bCs/>
          <w:sz w:val="22"/>
          <w:szCs w:val="22"/>
        </w:rPr>
        <w:t>yet I do not forget your law.</w:t>
      </w:r>
    </w:p>
    <w:p w14:paraId="1B81B59F" w14:textId="77777777" w:rsidR="003C1BCA" w:rsidRDefault="003C1BCA" w:rsidP="004342A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110</w:t>
      </w:r>
      <w:r>
        <w:rPr>
          <w:rFonts w:ascii="Garamond" w:hAnsi="Garamond" w:cs="Garamond"/>
          <w:b/>
          <w:bCs/>
          <w:sz w:val="13"/>
          <w:szCs w:val="13"/>
        </w:rPr>
        <w:tab/>
      </w:r>
      <w:r>
        <w:rPr>
          <w:rFonts w:ascii="Garamond" w:hAnsi="Garamond" w:cs="Garamond"/>
          <w:b/>
          <w:bCs/>
          <w:sz w:val="22"/>
          <w:szCs w:val="22"/>
        </w:rPr>
        <w:t>The ungodly have laid a snare for me, *</w:t>
      </w:r>
    </w:p>
    <w:p w14:paraId="5A21611D" w14:textId="77777777" w:rsidR="003C1BCA" w:rsidRPr="003C1BCA" w:rsidRDefault="004342A2" w:rsidP="004342A2">
      <w:pPr>
        <w:tabs>
          <w:tab w:val="left" w:pos="270"/>
          <w:tab w:val="left" w:pos="540"/>
        </w:tabs>
        <w:autoSpaceDE w:val="0"/>
        <w:autoSpaceDN w:val="0"/>
        <w:adjustRightInd w:val="0"/>
        <w:spacing w:line="233"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3C1BCA" w:rsidRPr="003C1BCA">
        <w:rPr>
          <w:rFonts w:ascii="Garamond" w:hAnsi="Garamond" w:cs="Garamond"/>
          <w:b/>
          <w:bCs/>
          <w:sz w:val="22"/>
          <w:szCs w:val="22"/>
        </w:rPr>
        <w:t>yet I have not strayed from your commandments.</w:t>
      </w:r>
    </w:p>
    <w:p w14:paraId="4D9772E5" w14:textId="77777777" w:rsidR="004342A2" w:rsidRDefault="003C1BCA" w:rsidP="004342A2">
      <w:pPr>
        <w:tabs>
          <w:tab w:val="left" w:pos="270"/>
          <w:tab w:val="left" w:pos="540"/>
        </w:tabs>
        <w:autoSpaceDE w:val="0"/>
        <w:autoSpaceDN w:val="0"/>
        <w:adjustRightInd w:val="0"/>
        <w:spacing w:line="242" w:lineRule="auto"/>
        <w:rPr>
          <w:rFonts w:ascii="Garamond" w:hAnsi="Garamond" w:cs="Garamond"/>
          <w:b/>
          <w:bCs/>
          <w:sz w:val="22"/>
          <w:szCs w:val="22"/>
        </w:rPr>
      </w:pPr>
      <w:r>
        <w:rPr>
          <w:rFonts w:ascii="Garamond" w:hAnsi="Garamond" w:cs="Garamond"/>
          <w:b/>
          <w:bCs/>
          <w:sz w:val="13"/>
          <w:szCs w:val="13"/>
        </w:rPr>
        <w:t>111</w:t>
      </w:r>
      <w:r>
        <w:rPr>
          <w:rFonts w:ascii="Garamond" w:hAnsi="Garamond" w:cs="Garamond"/>
          <w:b/>
          <w:bCs/>
          <w:sz w:val="13"/>
          <w:szCs w:val="13"/>
        </w:rPr>
        <w:tab/>
      </w:r>
      <w:r>
        <w:rPr>
          <w:rFonts w:ascii="Garamond" w:hAnsi="Garamond" w:cs="Garamond"/>
          <w:b/>
          <w:bCs/>
          <w:sz w:val="22"/>
          <w:szCs w:val="22"/>
        </w:rPr>
        <w:t xml:space="preserve">Your testimonies have I claimed as my heritage </w:t>
      </w:r>
      <w:proofErr w:type="spellStart"/>
      <w:r>
        <w:rPr>
          <w:rFonts w:ascii="Garamond" w:hAnsi="Garamond" w:cs="Garamond"/>
          <w:b/>
          <w:bCs/>
          <w:sz w:val="22"/>
          <w:szCs w:val="22"/>
        </w:rPr>
        <w:t>for ever</w:t>
      </w:r>
      <w:proofErr w:type="spellEnd"/>
      <w:r>
        <w:rPr>
          <w:rFonts w:ascii="Garamond" w:hAnsi="Garamond" w:cs="Garamond"/>
          <w:b/>
          <w:bCs/>
          <w:sz w:val="22"/>
          <w:szCs w:val="22"/>
        </w:rPr>
        <w:t xml:space="preserve">, * </w:t>
      </w:r>
    </w:p>
    <w:p w14:paraId="461FA178" w14:textId="77777777" w:rsidR="003C1BCA" w:rsidRDefault="004342A2" w:rsidP="004342A2">
      <w:pPr>
        <w:tabs>
          <w:tab w:val="left" w:pos="270"/>
          <w:tab w:val="left" w:pos="540"/>
        </w:tabs>
        <w:autoSpaceDE w:val="0"/>
        <w:autoSpaceDN w:val="0"/>
        <w:adjustRightInd w:val="0"/>
        <w:spacing w:line="242"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3C1BCA">
        <w:rPr>
          <w:rFonts w:ascii="Garamond" w:hAnsi="Garamond" w:cs="Garamond"/>
          <w:b/>
          <w:bCs/>
          <w:sz w:val="22"/>
          <w:szCs w:val="22"/>
        </w:rPr>
        <w:t>and why? They are the very joy of my heart.</w:t>
      </w:r>
    </w:p>
    <w:p w14:paraId="4682501C" w14:textId="77777777" w:rsidR="003C1BCA" w:rsidRDefault="003C1BCA" w:rsidP="004342A2">
      <w:pPr>
        <w:tabs>
          <w:tab w:val="left" w:pos="270"/>
          <w:tab w:val="left" w:pos="540"/>
        </w:tabs>
        <w:autoSpaceDE w:val="0"/>
        <w:autoSpaceDN w:val="0"/>
        <w:adjustRightInd w:val="0"/>
        <w:spacing w:line="1" w:lineRule="exact"/>
        <w:rPr>
          <w:rFonts w:ascii="Garamond" w:hAnsi="Garamond" w:cs="Garamond"/>
          <w:b/>
          <w:bCs/>
          <w:sz w:val="22"/>
          <w:szCs w:val="22"/>
        </w:rPr>
      </w:pPr>
    </w:p>
    <w:p w14:paraId="10482202" w14:textId="77777777" w:rsidR="004342A2" w:rsidRDefault="003C1BCA" w:rsidP="004342A2">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112</w:t>
      </w:r>
      <w:r>
        <w:rPr>
          <w:rFonts w:ascii="Garamond" w:hAnsi="Garamond" w:cs="Garamond"/>
          <w:b/>
          <w:bCs/>
          <w:sz w:val="13"/>
          <w:szCs w:val="13"/>
        </w:rPr>
        <w:tab/>
      </w:r>
      <w:r>
        <w:rPr>
          <w:rFonts w:ascii="Garamond" w:hAnsi="Garamond" w:cs="Garamond"/>
          <w:b/>
          <w:bCs/>
          <w:sz w:val="22"/>
          <w:szCs w:val="22"/>
        </w:rPr>
        <w:t xml:space="preserve">I have applied my heart to fulfill your statutes always, * </w:t>
      </w:r>
    </w:p>
    <w:p w14:paraId="3A4D666B" w14:textId="77777777" w:rsidR="003C1BCA" w:rsidRDefault="004342A2" w:rsidP="004342A2">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3C1BCA">
        <w:rPr>
          <w:rFonts w:ascii="Garamond" w:hAnsi="Garamond" w:cs="Garamond"/>
          <w:b/>
          <w:bCs/>
          <w:sz w:val="22"/>
          <w:szCs w:val="22"/>
        </w:rPr>
        <w:t>even unto the end.</w:t>
      </w:r>
    </w:p>
    <w:p w14:paraId="2B3DAF57" w14:textId="77777777" w:rsidR="004C5904" w:rsidRPr="005252AB" w:rsidRDefault="004C5904" w:rsidP="004C5904">
      <w:pPr>
        <w:autoSpaceDE w:val="0"/>
        <w:autoSpaceDN w:val="0"/>
        <w:adjustRightInd w:val="0"/>
        <w:rPr>
          <w:rFonts w:ascii="Garamond" w:hAnsi="Garamond" w:cs="Garamond"/>
          <w:sz w:val="12"/>
          <w:szCs w:val="12"/>
        </w:rPr>
      </w:pPr>
    </w:p>
    <w:p w14:paraId="3FCA2FE1" w14:textId="77777777" w:rsidR="003C1BCA" w:rsidRDefault="003C1BCA" w:rsidP="003C1BCA">
      <w:pPr>
        <w:autoSpaceDE w:val="0"/>
        <w:autoSpaceDN w:val="0"/>
        <w:adjustRightInd w:val="0"/>
        <w:spacing w:line="1" w:lineRule="exact"/>
        <w:rPr>
          <w:rFonts w:ascii="Garamond" w:hAnsi="Garamond" w:cs="Garamond"/>
          <w:sz w:val="20"/>
          <w:szCs w:val="20"/>
        </w:rPr>
      </w:pPr>
    </w:p>
    <w:p w14:paraId="4A9BAFAB" w14:textId="77777777" w:rsidR="003C1BCA" w:rsidRPr="00AA11C8" w:rsidRDefault="003C1BCA" w:rsidP="003C1BCA">
      <w:pPr>
        <w:autoSpaceDE w:val="0"/>
        <w:autoSpaceDN w:val="0"/>
        <w:adjustRightInd w:val="0"/>
        <w:jc w:val="center"/>
        <w:rPr>
          <w:rFonts w:ascii="Garamond" w:hAnsi="Garamond" w:cs="Garamond"/>
          <w:sz w:val="16"/>
          <w:szCs w:val="16"/>
        </w:rPr>
      </w:pPr>
      <w:r w:rsidRPr="00AA11C8">
        <w:rPr>
          <w:rFonts w:ascii="Garamond" w:hAnsi="Garamond" w:cs="Garamond"/>
          <w:sz w:val="20"/>
          <w:szCs w:val="20"/>
        </w:rPr>
        <w:t>PSALM 121</w:t>
      </w:r>
    </w:p>
    <w:p w14:paraId="41AB40E5" w14:textId="77777777" w:rsidR="003C1BCA" w:rsidRDefault="003C1BCA" w:rsidP="003C1BCA">
      <w:pPr>
        <w:autoSpaceDE w:val="0"/>
        <w:autoSpaceDN w:val="0"/>
        <w:adjustRightInd w:val="0"/>
        <w:jc w:val="center"/>
        <w:rPr>
          <w:rFonts w:ascii="Garamond" w:hAnsi="Garamond" w:cs="Garamond"/>
          <w:sz w:val="20"/>
          <w:szCs w:val="20"/>
        </w:rPr>
      </w:pPr>
      <w:proofErr w:type="spellStart"/>
      <w:r>
        <w:rPr>
          <w:rFonts w:ascii="Garamond" w:hAnsi="Garamond" w:cs="Garamond"/>
          <w:i/>
          <w:iCs/>
          <w:sz w:val="20"/>
          <w:szCs w:val="20"/>
        </w:rPr>
        <w:t>Levavi</w:t>
      </w:r>
      <w:proofErr w:type="spellEnd"/>
      <w:r>
        <w:rPr>
          <w:rFonts w:ascii="Garamond" w:hAnsi="Garamond" w:cs="Garamond"/>
          <w:i/>
          <w:iCs/>
          <w:sz w:val="20"/>
          <w:szCs w:val="20"/>
        </w:rPr>
        <w:t xml:space="preserve"> </w:t>
      </w:r>
      <w:proofErr w:type="spellStart"/>
      <w:r>
        <w:rPr>
          <w:rFonts w:ascii="Garamond" w:hAnsi="Garamond" w:cs="Garamond"/>
          <w:i/>
          <w:iCs/>
          <w:sz w:val="20"/>
          <w:szCs w:val="20"/>
        </w:rPr>
        <w:t>oculos</w:t>
      </w:r>
      <w:proofErr w:type="spellEnd"/>
    </w:p>
    <w:p w14:paraId="787C7744" w14:textId="77777777" w:rsidR="004C5904" w:rsidRPr="005252AB" w:rsidRDefault="004C5904" w:rsidP="004C5904">
      <w:pPr>
        <w:autoSpaceDE w:val="0"/>
        <w:autoSpaceDN w:val="0"/>
        <w:adjustRightInd w:val="0"/>
        <w:rPr>
          <w:rFonts w:ascii="Garamond" w:hAnsi="Garamond" w:cs="Garamond"/>
          <w:sz w:val="12"/>
          <w:szCs w:val="12"/>
        </w:rPr>
      </w:pPr>
    </w:p>
    <w:p w14:paraId="3A19BA23" w14:textId="77777777" w:rsidR="004342A2" w:rsidRDefault="003C1BCA" w:rsidP="004342A2">
      <w:pPr>
        <w:tabs>
          <w:tab w:val="left" w:pos="270"/>
          <w:tab w:val="left" w:pos="540"/>
        </w:tabs>
        <w:autoSpaceDE w:val="0"/>
        <w:autoSpaceDN w:val="0"/>
        <w:adjustRightInd w:val="0"/>
        <w:spacing w:line="242" w:lineRule="auto"/>
        <w:rPr>
          <w:rFonts w:ascii="Garamond" w:hAnsi="Garamond" w:cs="Garamond"/>
          <w:b/>
          <w:bCs/>
          <w:sz w:val="22"/>
          <w:szCs w:val="22"/>
        </w:rPr>
      </w:pPr>
      <w:r>
        <w:rPr>
          <w:rFonts w:ascii="Garamond" w:hAnsi="Garamond" w:cs="Garamond"/>
          <w:b/>
          <w:bCs/>
          <w:sz w:val="13"/>
          <w:szCs w:val="13"/>
        </w:rPr>
        <w:t>1</w:t>
      </w:r>
      <w:r>
        <w:rPr>
          <w:rFonts w:ascii="Garamond" w:hAnsi="Garamond" w:cs="Garamond"/>
          <w:b/>
          <w:bCs/>
          <w:sz w:val="13"/>
          <w:szCs w:val="13"/>
        </w:rPr>
        <w:tab/>
      </w:r>
      <w:r>
        <w:rPr>
          <w:rFonts w:ascii="Garamond" w:hAnsi="Garamond" w:cs="Garamond"/>
          <w:b/>
          <w:bCs/>
          <w:sz w:val="22"/>
          <w:szCs w:val="22"/>
        </w:rPr>
        <w:t xml:space="preserve">I will lift up my eyes unto the hills; * </w:t>
      </w:r>
    </w:p>
    <w:p w14:paraId="0806B02D" w14:textId="77777777" w:rsidR="003C1BCA" w:rsidRDefault="004342A2" w:rsidP="004342A2">
      <w:pPr>
        <w:tabs>
          <w:tab w:val="left" w:pos="270"/>
          <w:tab w:val="left" w:pos="540"/>
        </w:tabs>
        <w:autoSpaceDE w:val="0"/>
        <w:autoSpaceDN w:val="0"/>
        <w:adjustRightInd w:val="0"/>
        <w:spacing w:line="242"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3C1BCA">
        <w:rPr>
          <w:rFonts w:ascii="Garamond" w:hAnsi="Garamond" w:cs="Garamond"/>
          <w:b/>
          <w:bCs/>
          <w:sz w:val="22"/>
          <w:szCs w:val="22"/>
        </w:rPr>
        <w:t>from whence comes my help?</w:t>
      </w:r>
    </w:p>
    <w:p w14:paraId="03A17190" w14:textId="77777777" w:rsidR="003C1BCA" w:rsidRDefault="003C1BCA" w:rsidP="004342A2">
      <w:pPr>
        <w:tabs>
          <w:tab w:val="left" w:pos="270"/>
          <w:tab w:val="left" w:pos="540"/>
        </w:tabs>
        <w:autoSpaceDE w:val="0"/>
        <w:autoSpaceDN w:val="0"/>
        <w:adjustRightInd w:val="0"/>
        <w:spacing w:line="1" w:lineRule="exact"/>
        <w:rPr>
          <w:rFonts w:ascii="Garamond" w:hAnsi="Garamond" w:cs="Garamond"/>
          <w:b/>
          <w:bCs/>
          <w:sz w:val="22"/>
          <w:szCs w:val="22"/>
        </w:rPr>
      </w:pPr>
    </w:p>
    <w:p w14:paraId="638E522A" w14:textId="2318F845" w:rsidR="004342A2" w:rsidRDefault="003C1BCA" w:rsidP="004342A2">
      <w:pPr>
        <w:tabs>
          <w:tab w:val="left" w:pos="270"/>
          <w:tab w:val="left" w:pos="540"/>
        </w:tabs>
        <w:autoSpaceDE w:val="0"/>
        <w:autoSpaceDN w:val="0"/>
        <w:adjustRightInd w:val="0"/>
        <w:spacing w:line="254" w:lineRule="auto"/>
        <w:rPr>
          <w:rFonts w:ascii="Garamond" w:hAnsi="Garamond" w:cs="Garamond"/>
          <w:b/>
          <w:bCs/>
          <w:sz w:val="22"/>
          <w:szCs w:val="22"/>
        </w:rPr>
      </w:pPr>
      <w:r>
        <w:rPr>
          <w:rFonts w:ascii="Garamond" w:hAnsi="Garamond" w:cs="Garamond"/>
          <w:b/>
          <w:bCs/>
          <w:sz w:val="13"/>
          <w:szCs w:val="13"/>
        </w:rPr>
        <w:t>2</w:t>
      </w:r>
      <w:r>
        <w:rPr>
          <w:rFonts w:ascii="Garamond" w:hAnsi="Garamond" w:cs="Garamond"/>
          <w:b/>
          <w:bCs/>
          <w:sz w:val="13"/>
          <w:szCs w:val="13"/>
        </w:rPr>
        <w:tab/>
      </w:r>
      <w:r>
        <w:rPr>
          <w:rFonts w:ascii="Garamond" w:hAnsi="Garamond" w:cs="Garamond"/>
          <w:b/>
          <w:bCs/>
          <w:sz w:val="22"/>
          <w:szCs w:val="22"/>
        </w:rPr>
        <w:t xml:space="preserve">My help comes from the </w:t>
      </w:r>
      <w:r w:rsidR="00DC687F" w:rsidRPr="004B7DE0">
        <w:rPr>
          <w:rFonts w:ascii="Garamond" w:hAnsi="Garamond" w:cs="Garamond"/>
          <w:b/>
          <w:bCs/>
          <w:sz w:val="22"/>
          <w:szCs w:val="22"/>
        </w:rPr>
        <w:t>L</w:t>
      </w:r>
      <w:r w:rsidR="00DC687F" w:rsidRPr="004B7DE0">
        <w:rPr>
          <w:rFonts w:ascii="Garamond" w:hAnsi="Garamond" w:cs="Garamond"/>
          <w:b/>
          <w:bCs/>
          <w:smallCaps/>
          <w:sz w:val="22"/>
          <w:szCs w:val="22"/>
        </w:rPr>
        <w:t>ord</w:t>
      </w:r>
      <w:r>
        <w:rPr>
          <w:rFonts w:ascii="Garamond" w:hAnsi="Garamond" w:cs="Garamond"/>
          <w:b/>
          <w:bCs/>
          <w:sz w:val="22"/>
          <w:szCs w:val="22"/>
        </w:rPr>
        <w:t xml:space="preserve">, * </w:t>
      </w:r>
    </w:p>
    <w:p w14:paraId="65F2FF94" w14:textId="77777777" w:rsidR="003C1BCA" w:rsidRDefault="004342A2" w:rsidP="004342A2">
      <w:pPr>
        <w:tabs>
          <w:tab w:val="left" w:pos="270"/>
          <w:tab w:val="left" w:pos="540"/>
        </w:tabs>
        <w:autoSpaceDE w:val="0"/>
        <w:autoSpaceDN w:val="0"/>
        <w:adjustRightInd w:val="0"/>
        <w:spacing w:line="254"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3C1BCA">
        <w:rPr>
          <w:rFonts w:ascii="Garamond" w:hAnsi="Garamond" w:cs="Garamond"/>
          <w:b/>
          <w:bCs/>
          <w:sz w:val="22"/>
          <w:szCs w:val="22"/>
        </w:rPr>
        <w:t>who has made heaven and earth.</w:t>
      </w:r>
    </w:p>
    <w:p w14:paraId="3643C74E" w14:textId="77777777" w:rsidR="004342A2" w:rsidRDefault="003C1BCA" w:rsidP="004342A2">
      <w:pPr>
        <w:tabs>
          <w:tab w:val="left" w:pos="270"/>
          <w:tab w:val="left" w:pos="540"/>
        </w:tabs>
        <w:autoSpaceDE w:val="0"/>
        <w:autoSpaceDN w:val="0"/>
        <w:adjustRightInd w:val="0"/>
        <w:spacing w:line="254" w:lineRule="auto"/>
        <w:rPr>
          <w:rFonts w:ascii="Garamond" w:hAnsi="Garamond" w:cs="Garamond"/>
          <w:b/>
          <w:bCs/>
          <w:sz w:val="22"/>
          <w:szCs w:val="22"/>
        </w:rPr>
      </w:pPr>
      <w:r>
        <w:rPr>
          <w:rFonts w:ascii="Garamond" w:hAnsi="Garamond" w:cs="Garamond"/>
          <w:b/>
          <w:bCs/>
          <w:sz w:val="13"/>
          <w:szCs w:val="13"/>
        </w:rPr>
        <w:t>3</w:t>
      </w:r>
      <w:r>
        <w:rPr>
          <w:rFonts w:ascii="Garamond" w:hAnsi="Garamond" w:cs="Garamond"/>
          <w:b/>
          <w:bCs/>
          <w:sz w:val="13"/>
          <w:szCs w:val="13"/>
        </w:rPr>
        <w:tab/>
      </w:r>
      <w:r>
        <w:rPr>
          <w:rFonts w:ascii="Garamond" w:hAnsi="Garamond" w:cs="Garamond"/>
          <w:b/>
          <w:bCs/>
          <w:sz w:val="22"/>
          <w:szCs w:val="22"/>
        </w:rPr>
        <w:t xml:space="preserve">He will not let your foot be moved, * </w:t>
      </w:r>
    </w:p>
    <w:p w14:paraId="6141BC72" w14:textId="77777777" w:rsidR="003C1BCA" w:rsidRDefault="004342A2" w:rsidP="004342A2">
      <w:pPr>
        <w:tabs>
          <w:tab w:val="left" w:pos="270"/>
          <w:tab w:val="left" w:pos="540"/>
        </w:tabs>
        <w:autoSpaceDE w:val="0"/>
        <w:autoSpaceDN w:val="0"/>
        <w:adjustRightInd w:val="0"/>
        <w:spacing w:line="254"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3C1BCA">
        <w:rPr>
          <w:rFonts w:ascii="Garamond" w:hAnsi="Garamond" w:cs="Garamond"/>
          <w:b/>
          <w:bCs/>
          <w:sz w:val="22"/>
          <w:szCs w:val="22"/>
        </w:rPr>
        <w:t>and he who keeps you will not sleep.</w:t>
      </w:r>
    </w:p>
    <w:p w14:paraId="31E75BB3" w14:textId="77777777" w:rsidR="003C1BCA" w:rsidRDefault="003C1BCA" w:rsidP="004342A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4</w:t>
      </w:r>
      <w:r>
        <w:rPr>
          <w:rFonts w:ascii="Garamond" w:hAnsi="Garamond" w:cs="Garamond"/>
          <w:b/>
          <w:bCs/>
          <w:sz w:val="13"/>
          <w:szCs w:val="13"/>
        </w:rPr>
        <w:tab/>
      </w:r>
      <w:r>
        <w:rPr>
          <w:rFonts w:ascii="Garamond" w:hAnsi="Garamond" w:cs="Garamond"/>
          <w:b/>
          <w:bCs/>
          <w:sz w:val="22"/>
          <w:szCs w:val="22"/>
        </w:rPr>
        <w:t>Behold, he who keeps Israel *</w:t>
      </w:r>
    </w:p>
    <w:p w14:paraId="13B5A64A" w14:textId="77777777" w:rsidR="003C1BCA" w:rsidRPr="004342A2" w:rsidRDefault="004342A2" w:rsidP="004342A2">
      <w:pPr>
        <w:tabs>
          <w:tab w:val="left" w:pos="270"/>
          <w:tab w:val="left" w:pos="540"/>
        </w:tabs>
        <w:autoSpaceDE w:val="0"/>
        <w:autoSpaceDN w:val="0"/>
        <w:adjustRightInd w:val="0"/>
        <w:spacing w:line="232"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3C1BCA" w:rsidRPr="004342A2">
        <w:rPr>
          <w:rFonts w:ascii="Garamond" w:hAnsi="Garamond" w:cs="Garamond"/>
          <w:b/>
          <w:bCs/>
          <w:sz w:val="22"/>
          <w:szCs w:val="22"/>
        </w:rPr>
        <w:t>shall neither slumber nor sleep.</w:t>
      </w:r>
    </w:p>
    <w:p w14:paraId="3AB92A91" w14:textId="3FA16118" w:rsidR="003C1BCA" w:rsidRDefault="003C1BCA" w:rsidP="004342A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5</w:t>
      </w:r>
      <w:r>
        <w:rPr>
          <w:rFonts w:ascii="Garamond" w:hAnsi="Garamond" w:cs="Garamond"/>
          <w:b/>
          <w:bCs/>
          <w:sz w:val="13"/>
          <w:szCs w:val="13"/>
        </w:rPr>
        <w:tab/>
      </w:r>
      <w:r>
        <w:rPr>
          <w:rFonts w:ascii="Garamond" w:hAnsi="Garamond" w:cs="Garamond"/>
          <w:b/>
          <w:bCs/>
          <w:sz w:val="22"/>
          <w:szCs w:val="22"/>
        </w:rPr>
        <w:t xml:space="preserve">The </w:t>
      </w:r>
      <w:r w:rsidR="00DC687F" w:rsidRPr="004B7DE0">
        <w:rPr>
          <w:rFonts w:ascii="Garamond" w:hAnsi="Garamond" w:cs="Garamond"/>
          <w:b/>
          <w:bCs/>
          <w:sz w:val="22"/>
          <w:szCs w:val="22"/>
        </w:rPr>
        <w:t>L</w:t>
      </w:r>
      <w:r w:rsidR="00DC687F" w:rsidRPr="004B7DE0">
        <w:rPr>
          <w:rFonts w:ascii="Garamond" w:hAnsi="Garamond" w:cs="Garamond"/>
          <w:b/>
          <w:bCs/>
          <w:smallCaps/>
          <w:sz w:val="22"/>
          <w:szCs w:val="22"/>
        </w:rPr>
        <w:t>ord</w:t>
      </w:r>
      <w:r w:rsidR="00DC687F">
        <w:rPr>
          <w:rFonts w:ascii="Garamond" w:hAnsi="Garamond" w:cs="Garamond"/>
          <w:b/>
          <w:bCs/>
          <w:sz w:val="22"/>
          <w:szCs w:val="22"/>
        </w:rPr>
        <w:t xml:space="preserve"> </w:t>
      </w:r>
      <w:r>
        <w:rPr>
          <w:rFonts w:ascii="Garamond" w:hAnsi="Garamond" w:cs="Garamond"/>
          <w:b/>
          <w:bCs/>
          <w:sz w:val="22"/>
          <w:szCs w:val="22"/>
        </w:rPr>
        <w:t>himself is your keeper; *</w:t>
      </w:r>
    </w:p>
    <w:p w14:paraId="6CA2D3AA" w14:textId="3563807E" w:rsidR="003C1BCA" w:rsidRPr="004342A2" w:rsidRDefault="004342A2" w:rsidP="004342A2">
      <w:pPr>
        <w:tabs>
          <w:tab w:val="left" w:pos="270"/>
          <w:tab w:val="left" w:pos="540"/>
        </w:tabs>
        <w:autoSpaceDE w:val="0"/>
        <w:autoSpaceDN w:val="0"/>
        <w:adjustRightInd w:val="0"/>
        <w:spacing w:line="233"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3C1BCA" w:rsidRPr="004342A2">
        <w:rPr>
          <w:rFonts w:ascii="Garamond" w:hAnsi="Garamond" w:cs="Garamond"/>
          <w:b/>
          <w:bCs/>
          <w:sz w:val="22"/>
          <w:szCs w:val="22"/>
        </w:rPr>
        <w:t xml:space="preserve">the </w:t>
      </w:r>
      <w:r w:rsidR="00DC687F" w:rsidRPr="004B7DE0">
        <w:rPr>
          <w:rFonts w:ascii="Garamond" w:hAnsi="Garamond" w:cs="Garamond"/>
          <w:b/>
          <w:bCs/>
          <w:sz w:val="22"/>
          <w:szCs w:val="22"/>
        </w:rPr>
        <w:t>L</w:t>
      </w:r>
      <w:r w:rsidR="00DC687F" w:rsidRPr="004B7DE0">
        <w:rPr>
          <w:rFonts w:ascii="Garamond" w:hAnsi="Garamond" w:cs="Garamond"/>
          <w:b/>
          <w:bCs/>
          <w:smallCaps/>
          <w:sz w:val="22"/>
          <w:szCs w:val="22"/>
        </w:rPr>
        <w:t>ord</w:t>
      </w:r>
      <w:r w:rsidR="00DC687F" w:rsidRPr="004342A2">
        <w:rPr>
          <w:rFonts w:ascii="Garamond" w:hAnsi="Garamond" w:cs="Garamond"/>
          <w:b/>
          <w:bCs/>
          <w:sz w:val="22"/>
          <w:szCs w:val="22"/>
        </w:rPr>
        <w:t xml:space="preserve"> </w:t>
      </w:r>
      <w:r w:rsidR="003C1BCA" w:rsidRPr="004342A2">
        <w:rPr>
          <w:rFonts w:ascii="Garamond" w:hAnsi="Garamond" w:cs="Garamond"/>
          <w:b/>
          <w:bCs/>
          <w:sz w:val="22"/>
          <w:szCs w:val="22"/>
        </w:rPr>
        <w:t>is your defense upon your right hand,</w:t>
      </w:r>
    </w:p>
    <w:p w14:paraId="3D9F1C8A" w14:textId="77777777" w:rsidR="004342A2" w:rsidRDefault="003C1BCA" w:rsidP="004342A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6</w:t>
      </w:r>
      <w:r>
        <w:rPr>
          <w:rFonts w:ascii="Garamond" w:hAnsi="Garamond" w:cs="Garamond"/>
          <w:b/>
          <w:bCs/>
          <w:sz w:val="13"/>
          <w:szCs w:val="13"/>
        </w:rPr>
        <w:tab/>
      </w:r>
      <w:r>
        <w:rPr>
          <w:rFonts w:ascii="Garamond" w:hAnsi="Garamond" w:cs="Garamond"/>
          <w:b/>
          <w:bCs/>
          <w:sz w:val="22"/>
          <w:szCs w:val="22"/>
        </w:rPr>
        <w:t xml:space="preserve">So that the sun shall not burn you by day, * </w:t>
      </w:r>
    </w:p>
    <w:p w14:paraId="1C16B6AC" w14:textId="77777777" w:rsidR="003C1BCA" w:rsidRDefault="004342A2" w:rsidP="004342A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3C1BCA">
        <w:rPr>
          <w:rFonts w:ascii="Garamond" w:hAnsi="Garamond" w:cs="Garamond"/>
          <w:b/>
          <w:bCs/>
          <w:sz w:val="22"/>
          <w:szCs w:val="22"/>
        </w:rPr>
        <w:t>neither the moon by night.</w:t>
      </w:r>
    </w:p>
    <w:p w14:paraId="2E6AA479" w14:textId="2AE15207" w:rsidR="004342A2" w:rsidRDefault="003C1BCA" w:rsidP="004342A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7</w:t>
      </w:r>
      <w:r>
        <w:rPr>
          <w:rFonts w:ascii="Garamond" w:hAnsi="Garamond" w:cs="Garamond"/>
          <w:b/>
          <w:bCs/>
          <w:sz w:val="13"/>
          <w:szCs w:val="13"/>
        </w:rPr>
        <w:tab/>
      </w:r>
      <w:r>
        <w:rPr>
          <w:rFonts w:ascii="Garamond" w:hAnsi="Garamond" w:cs="Garamond"/>
          <w:b/>
          <w:bCs/>
          <w:sz w:val="22"/>
          <w:szCs w:val="22"/>
        </w:rPr>
        <w:t xml:space="preserve">The </w:t>
      </w:r>
      <w:r w:rsidR="00DC687F" w:rsidRPr="004B7DE0">
        <w:rPr>
          <w:rFonts w:ascii="Garamond" w:hAnsi="Garamond" w:cs="Garamond"/>
          <w:b/>
          <w:bCs/>
          <w:sz w:val="22"/>
          <w:szCs w:val="22"/>
        </w:rPr>
        <w:t>L</w:t>
      </w:r>
      <w:r w:rsidR="00DC687F" w:rsidRPr="004B7DE0">
        <w:rPr>
          <w:rFonts w:ascii="Garamond" w:hAnsi="Garamond" w:cs="Garamond"/>
          <w:b/>
          <w:bCs/>
          <w:smallCaps/>
          <w:sz w:val="22"/>
          <w:szCs w:val="22"/>
        </w:rPr>
        <w:t>ord</w:t>
      </w:r>
      <w:r w:rsidR="00DC687F">
        <w:rPr>
          <w:rFonts w:ascii="Garamond" w:hAnsi="Garamond" w:cs="Garamond"/>
          <w:b/>
          <w:bCs/>
          <w:sz w:val="22"/>
          <w:szCs w:val="22"/>
        </w:rPr>
        <w:t xml:space="preserve"> </w:t>
      </w:r>
      <w:r>
        <w:rPr>
          <w:rFonts w:ascii="Garamond" w:hAnsi="Garamond" w:cs="Garamond"/>
          <w:b/>
          <w:bCs/>
          <w:sz w:val="22"/>
          <w:szCs w:val="22"/>
        </w:rPr>
        <w:t xml:space="preserve">shall preserve you from all evil; * </w:t>
      </w:r>
    </w:p>
    <w:p w14:paraId="4C349471" w14:textId="77777777" w:rsidR="003C1BCA" w:rsidRDefault="004342A2" w:rsidP="004342A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3C1BCA">
        <w:rPr>
          <w:rFonts w:ascii="Garamond" w:hAnsi="Garamond" w:cs="Garamond"/>
          <w:b/>
          <w:bCs/>
          <w:sz w:val="22"/>
          <w:szCs w:val="22"/>
        </w:rPr>
        <w:t>indeed, it is he who shall keep your soul.</w:t>
      </w:r>
    </w:p>
    <w:p w14:paraId="182F8EC4" w14:textId="65BF9DCE" w:rsidR="004342A2" w:rsidRDefault="003C1BCA" w:rsidP="004342A2">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8</w:t>
      </w:r>
      <w:r>
        <w:rPr>
          <w:rFonts w:ascii="Garamond" w:hAnsi="Garamond" w:cs="Garamond"/>
          <w:b/>
          <w:bCs/>
          <w:sz w:val="13"/>
          <w:szCs w:val="13"/>
        </w:rPr>
        <w:tab/>
      </w:r>
      <w:r>
        <w:rPr>
          <w:rFonts w:ascii="Garamond" w:hAnsi="Garamond" w:cs="Garamond"/>
          <w:b/>
          <w:bCs/>
          <w:sz w:val="22"/>
          <w:szCs w:val="22"/>
        </w:rPr>
        <w:t xml:space="preserve">The </w:t>
      </w:r>
      <w:r w:rsidR="00DC687F" w:rsidRPr="004B7DE0">
        <w:rPr>
          <w:rFonts w:ascii="Garamond" w:hAnsi="Garamond" w:cs="Garamond"/>
          <w:b/>
          <w:bCs/>
          <w:sz w:val="22"/>
          <w:szCs w:val="22"/>
        </w:rPr>
        <w:t>L</w:t>
      </w:r>
      <w:r w:rsidR="00DC687F" w:rsidRPr="004B7DE0">
        <w:rPr>
          <w:rFonts w:ascii="Garamond" w:hAnsi="Garamond" w:cs="Garamond"/>
          <w:b/>
          <w:bCs/>
          <w:smallCaps/>
          <w:sz w:val="22"/>
          <w:szCs w:val="22"/>
        </w:rPr>
        <w:t>ord</w:t>
      </w:r>
      <w:r w:rsidR="00DC687F">
        <w:rPr>
          <w:rFonts w:ascii="Garamond" w:hAnsi="Garamond" w:cs="Garamond"/>
          <w:b/>
          <w:bCs/>
          <w:sz w:val="22"/>
          <w:szCs w:val="22"/>
        </w:rPr>
        <w:t xml:space="preserve"> </w:t>
      </w:r>
      <w:r>
        <w:rPr>
          <w:rFonts w:ascii="Garamond" w:hAnsi="Garamond" w:cs="Garamond"/>
          <w:b/>
          <w:bCs/>
          <w:sz w:val="22"/>
          <w:szCs w:val="22"/>
        </w:rPr>
        <w:t xml:space="preserve">shall preserve </w:t>
      </w:r>
      <w:proofErr w:type="spellStart"/>
      <w:r>
        <w:rPr>
          <w:rFonts w:ascii="Garamond" w:hAnsi="Garamond" w:cs="Garamond"/>
          <w:b/>
          <w:bCs/>
          <w:sz w:val="22"/>
          <w:szCs w:val="22"/>
        </w:rPr>
        <w:t>your</w:t>
      </w:r>
      <w:proofErr w:type="spellEnd"/>
      <w:r>
        <w:rPr>
          <w:rFonts w:ascii="Garamond" w:hAnsi="Garamond" w:cs="Garamond"/>
          <w:b/>
          <w:bCs/>
          <w:sz w:val="22"/>
          <w:szCs w:val="22"/>
        </w:rPr>
        <w:t xml:space="preserve"> going out and your coming in, * </w:t>
      </w:r>
    </w:p>
    <w:p w14:paraId="7384B544" w14:textId="77777777" w:rsidR="003C1BCA" w:rsidRDefault="004342A2" w:rsidP="004342A2">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3C1BCA">
        <w:rPr>
          <w:rFonts w:ascii="Garamond" w:hAnsi="Garamond" w:cs="Garamond"/>
          <w:b/>
          <w:bCs/>
          <w:sz w:val="22"/>
          <w:szCs w:val="22"/>
        </w:rPr>
        <w:t>from this time forth for evermore.</w:t>
      </w:r>
    </w:p>
    <w:p w14:paraId="59F863A9" w14:textId="77777777" w:rsidR="004C5904" w:rsidRPr="005252AB" w:rsidRDefault="004C5904" w:rsidP="004C5904">
      <w:pPr>
        <w:autoSpaceDE w:val="0"/>
        <w:autoSpaceDN w:val="0"/>
        <w:adjustRightInd w:val="0"/>
        <w:rPr>
          <w:rFonts w:ascii="Garamond" w:hAnsi="Garamond" w:cs="Garamond"/>
          <w:sz w:val="12"/>
          <w:szCs w:val="12"/>
        </w:rPr>
      </w:pPr>
    </w:p>
    <w:p w14:paraId="178CF146" w14:textId="77777777" w:rsidR="003C1BCA" w:rsidRPr="00AA11C8" w:rsidRDefault="003C1BCA" w:rsidP="003C1BCA">
      <w:pPr>
        <w:autoSpaceDE w:val="0"/>
        <w:autoSpaceDN w:val="0"/>
        <w:adjustRightInd w:val="0"/>
        <w:jc w:val="center"/>
        <w:rPr>
          <w:rFonts w:ascii="Garamond" w:hAnsi="Garamond" w:cs="Garamond"/>
          <w:sz w:val="16"/>
          <w:szCs w:val="16"/>
        </w:rPr>
      </w:pPr>
      <w:r w:rsidRPr="00AA11C8">
        <w:rPr>
          <w:rFonts w:ascii="Garamond" w:hAnsi="Garamond" w:cs="Garamond"/>
          <w:sz w:val="20"/>
          <w:szCs w:val="20"/>
        </w:rPr>
        <w:t>PSALM 124</w:t>
      </w:r>
    </w:p>
    <w:p w14:paraId="425A3086" w14:textId="77777777" w:rsidR="003C1BCA" w:rsidRDefault="003C1BCA" w:rsidP="003C1BCA">
      <w:pPr>
        <w:autoSpaceDE w:val="0"/>
        <w:autoSpaceDN w:val="0"/>
        <w:adjustRightInd w:val="0"/>
        <w:jc w:val="center"/>
        <w:rPr>
          <w:rFonts w:ascii="Garamond" w:hAnsi="Garamond" w:cs="Garamond"/>
          <w:sz w:val="20"/>
          <w:szCs w:val="20"/>
        </w:rPr>
      </w:pPr>
      <w:r>
        <w:rPr>
          <w:rFonts w:ascii="Garamond" w:hAnsi="Garamond" w:cs="Garamond"/>
          <w:i/>
          <w:iCs/>
          <w:sz w:val="20"/>
          <w:szCs w:val="20"/>
        </w:rPr>
        <w:t xml:space="preserve">Nisi </w:t>
      </w:r>
      <w:proofErr w:type="spellStart"/>
      <w:r>
        <w:rPr>
          <w:rFonts w:ascii="Garamond" w:hAnsi="Garamond" w:cs="Garamond"/>
          <w:i/>
          <w:iCs/>
          <w:sz w:val="20"/>
          <w:szCs w:val="20"/>
        </w:rPr>
        <w:t>quia</w:t>
      </w:r>
      <w:proofErr w:type="spellEnd"/>
      <w:r>
        <w:rPr>
          <w:rFonts w:ascii="Garamond" w:hAnsi="Garamond" w:cs="Garamond"/>
          <w:i/>
          <w:iCs/>
          <w:sz w:val="20"/>
          <w:szCs w:val="20"/>
        </w:rPr>
        <w:t xml:space="preserve"> Dominus</w:t>
      </w:r>
    </w:p>
    <w:p w14:paraId="29144341" w14:textId="77777777" w:rsidR="004C5904" w:rsidRPr="005252AB" w:rsidRDefault="004C5904" w:rsidP="004C5904">
      <w:pPr>
        <w:autoSpaceDE w:val="0"/>
        <w:autoSpaceDN w:val="0"/>
        <w:adjustRightInd w:val="0"/>
        <w:rPr>
          <w:rFonts w:ascii="Garamond" w:hAnsi="Garamond" w:cs="Garamond"/>
          <w:sz w:val="12"/>
          <w:szCs w:val="12"/>
        </w:rPr>
      </w:pPr>
    </w:p>
    <w:p w14:paraId="5A1AA9EC" w14:textId="50189BBF" w:rsidR="003C1BCA" w:rsidRDefault="003C1BCA" w:rsidP="004342A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1</w:t>
      </w:r>
      <w:r>
        <w:rPr>
          <w:rFonts w:ascii="Garamond" w:hAnsi="Garamond" w:cs="Garamond"/>
          <w:b/>
          <w:bCs/>
          <w:sz w:val="13"/>
          <w:szCs w:val="13"/>
        </w:rPr>
        <w:tab/>
      </w:r>
      <w:r>
        <w:rPr>
          <w:rFonts w:ascii="Garamond" w:hAnsi="Garamond" w:cs="Garamond"/>
          <w:b/>
          <w:bCs/>
          <w:sz w:val="22"/>
          <w:szCs w:val="22"/>
        </w:rPr>
        <w:t xml:space="preserve">If the </w:t>
      </w:r>
      <w:r w:rsidR="00DC687F" w:rsidRPr="004B7DE0">
        <w:rPr>
          <w:rFonts w:ascii="Garamond" w:hAnsi="Garamond" w:cs="Garamond"/>
          <w:b/>
          <w:bCs/>
          <w:sz w:val="22"/>
          <w:szCs w:val="22"/>
        </w:rPr>
        <w:t>L</w:t>
      </w:r>
      <w:r w:rsidR="00DC687F" w:rsidRPr="004B7DE0">
        <w:rPr>
          <w:rFonts w:ascii="Garamond" w:hAnsi="Garamond" w:cs="Garamond"/>
          <w:b/>
          <w:bCs/>
          <w:smallCaps/>
          <w:sz w:val="22"/>
          <w:szCs w:val="22"/>
        </w:rPr>
        <w:t>ord</w:t>
      </w:r>
      <w:r w:rsidR="00DC687F">
        <w:rPr>
          <w:rFonts w:ascii="Garamond" w:hAnsi="Garamond" w:cs="Garamond"/>
          <w:b/>
          <w:bCs/>
          <w:sz w:val="22"/>
          <w:szCs w:val="22"/>
        </w:rPr>
        <w:t xml:space="preserve"> </w:t>
      </w:r>
      <w:r>
        <w:rPr>
          <w:rFonts w:ascii="Garamond" w:hAnsi="Garamond" w:cs="Garamond"/>
          <w:b/>
          <w:bCs/>
          <w:sz w:val="22"/>
          <w:szCs w:val="22"/>
        </w:rPr>
        <w:t>himself had not been on our side, now may Israel say: *</w:t>
      </w:r>
    </w:p>
    <w:p w14:paraId="4BF5B693" w14:textId="5F02E70D" w:rsidR="003C1BCA" w:rsidRPr="004342A2" w:rsidRDefault="004342A2" w:rsidP="004342A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22"/>
          <w:szCs w:val="22"/>
        </w:rPr>
        <w:lastRenderedPageBreak/>
        <w:tab/>
      </w:r>
      <w:r>
        <w:rPr>
          <w:rFonts w:ascii="Garamond" w:hAnsi="Garamond" w:cs="Garamond"/>
          <w:b/>
          <w:bCs/>
          <w:sz w:val="22"/>
          <w:szCs w:val="22"/>
        </w:rPr>
        <w:tab/>
      </w:r>
      <w:r w:rsidR="003C1BCA" w:rsidRPr="004342A2">
        <w:rPr>
          <w:rFonts w:ascii="Garamond" w:hAnsi="Garamond" w:cs="Garamond"/>
          <w:b/>
          <w:bCs/>
          <w:sz w:val="22"/>
          <w:szCs w:val="22"/>
        </w:rPr>
        <w:t xml:space="preserve">if the </w:t>
      </w:r>
      <w:r w:rsidR="00DC687F" w:rsidRPr="004B7DE0">
        <w:rPr>
          <w:rFonts w:ascii="Garamond" w:hAnsi="Garamond" w:cs="Garamond"/>
          <w:b/>
          <w:bCs/>
          <w:sz w:val="22"/>
          <w:szCs w:val="22"/>
        </w:rPr>
        <w:t>L</w:t>
      </w:r>
      <w:r w:rsidR="00DC687F" w:rsidRPr="004B7DE0">
        <w:rPr>
          <w:rFonts w:ascii="Garamond" w:hAnsi="Garamond" w:cs="Garamond"/>
          <w:b/>
          <w:bCs/>
          <w:smallCaps/>
          <w:sz w:val="22"/>
          <w:szCs w:val="22"/>
        </w:rPr>
        <w:t>ord</w:t>
      </w:r>
      <w:r w:rsidR="00DC687F" w:rsidRPr="004342A2">
        <w:rPr>
          <w:rFonts w:ascii="Garamond" w:hAnsi="Garamond" w:cs="Garamond"/>
          <w:b/>
          <w:bCs/>
          <w:sz w:val="22"/>
          <w:szCs w:val="22"/>
        </w:rPr>
        <w:t xml:space="preserve"> </w:t>
      </w:r>
      <w:r w:rsidR="003C1BCA" w:rsidRPr="004342A2">
        <w:rPr>
          <w:rFonts w:ascii="Garamond" w:hAnsi="Garamond" w:cs="Garamond"/>
          <w:b/>
          <w:bCs/>
          <w:sz w:val="22"/>
          <w:szCs w:val="22"/>
        </w:rPr>
        <w:t>himself had not been on our side, when men rose up against us,</w:t>
      </w:r>
    </w:p>
    <w:p w14:paraId="2C69F833" w14:textId="77777777" w:rsidR="003C1BCA" w:rsidRDefault="003C1BCA" w:rsidP="004342A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2</w:t>
      </w:r>
      <w:r>
        <w:rPr>
          <w:rFonts w:ascii="Garamond" w:hAnsi="Garamond" w:cs="Garamond"/>
          <w:b/>
          <w:bCs/>
          <w:sz w:val="13"/>
          <w:szCs w:val="13"/>
        </w:rPr>
        <w:tab/>
      </w:r>
      <w:r>
        <w:rPr>
          <w:rFonts w:ascii="Garamond" w:hAnsi="Garamond" w:cs="Garamond"/>
          <w:b/>
          <w:bCs/>
          <w:sz w:val="22"/>
          <w:szCs w:val="22"/>
        </w:rPr>
        <w:t>Then would they have swallowed us up alive, *</w:t>
      </w:r>
    </w:p>
    <w:p w14:paraId="78638B59" w14:textId="77777777" w:rsidR="003C1BCA" w:rsidRPr="004342A2" w:rsidRDefault="004342A2" w:rsidP="004342A2">
      <w:pPr>
        <w:tabs>
          <w:tab w:val="left" w:pos="270"/>
          <w:tab w:val="left" w:pos="540"/>
        </w:tabs>
        <w:autoSpaceDE w:val="0"/>
        <w:autoSpaceDN w:val="0"/>
        <w:adjustRightInd w:val="0"/>
        <w:spacing w:line="232"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3C1BCA" w:rsidRPr="004342A2">
        <w:rPr>
          <w:rFonts w:ascii="Garamond" w:hAnsi="Garamond" w:cs="Garamond"/>
          <w:b/>
          <w:bCs/>
          <w:sz w:val="22"/>
          <w:szCs w:val="22"/>
        </w:rPr>
        <w:t>when they were so wrathfully displeased with us;</w:t>
      </w:r>
    </w:p>
    <w:p w14:paraId="1DE5D8D5" w14:textId="77777777" w:rsidR="003C1BCA" w:rsidRDefault="003C1BCA" w:rsidP="004342A2">
      <w:pPr>
        <w:tabs>
          <w:tab w:val="left" w:pos="270"/>
          <w:tab w:val="left" w:pos="540"/>
        </w:tabs>
        <w:autoSpaceDE w:val="0"/>
        <w:autoSpaceDN w:val="0"/>
        <w:adjustRightInd w:val="0"/>
        <w:spacing w:line="1" w:lineRule="exact"/>
        <w:rPr>
          <w:rFonts w:ascii="Garamond" w:hAnsi="Garamond" w:cs="Garamond"/>
          <w:sz w:val="22"/>
          <w:szCs w:val="22"/>
        </w:rPr>
      </w:pPr>
    </w:p>
    <w:p w14:paraId="15BC34D4" w14:textId="77777777" w:rsidR="003C1BCA" w:rsidRDefault="003C1BCA" w:rsidP="004342A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3</w:t>
      </w:r>
      <w:r>
        <w:rPr>
          <w:rFonts w:ascii="Garamond" w:hAnsi="Garamond" w:cs="Garamond"/>
          <w:b/>
          <w:bCs/>
          <w:sz w:val="13"/>
          <w:szCs w:val="13"/>
        </w:rPr>
        <w:tab/>
      </w:r>
      <w:r>
        <w:rPr>
          <w:rFonts w:ascii="Garamond" w:hAnsi="Garamond" w:cs="Garamond"/>
          <w:b/>
          <w:bCs/>
          <w:sz w:val="22"/>
          <w:szCs w:val="22"/>
        </w:rPr>
        <w:t>Then the waters would have drowned us, and the torrent gone over us; *</w:t>
      </w:r>
    </w:p>
    <w:p w14:paraId="70436D7F" w14:textId="77777777" w:rsidR="003C1BCA" w:rsidRPr="004342A2" w:rsidRDefault="004342A2" w:rsidP="004342A2">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3C1BCA" w:rsidRPr="004342A2">
        <w:rPr>
          <w:rFonts w:ascii="Garamond" w:hAnsi="Garamond" w:cs="Garamond"/>
          <w:b/>
          <w:bCs/>
          <w:sz w:val="22"/>
          <w:szCs w:val="22"/>
        </w:rPr>
        <w:t>then the raging waters would have gone clean over us.</w:t>
      </w:r>
    </w:p>
    <w:p w14:paraId="65CCA216" w14:textId="77777777" w:rsidR="003C1BCA" w:rsidRDefault="003C1BCA" w:rsidP="004342A2">
      <w:pPr>
        <w:tabs>
          <w:tab w:val="left" w:pos="270"/>
          <w:tab w:val="left" w:pos="540"/>
        </w:tabs>
        <w:autoSpaceDE w:val="0"/>
        <w:autoSpaceDN w:val="0"/>
        <w:adjustRightInd w:val="0"/>
        <w:spacing w:line="3" w:lineRule="exact"/>
        <w:rPr>
          <w:rFonts w:ascii="Garamond" w:hAnsi="Garamond" w:cs="Garamond"/>
          <w:b/>
          <w:bCs/>
          <w:sz w:val="22"/>
          <w:szCs w:val="22"/>
        </w:rPr>
      </w:pPr>
    </w:p>
    <w:p w14:paraId="7673170E" w14:textId="382FA5E6" w:rsidR="003C1BCA" w:rsidRDefault="003C1BCA" w:rsidP="004342A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4</w:t>
      </w:r>
      <w:r>
        <w:rPr>
          <w:rFonts w:ascii="Garamond" w:hAnsi="Garamond" w:cs="Garamond"/>
          <w:b/>
          <w:bCs/>
          <w:sz w:val="13"/>
          <w:szCs w:val="13"/>
        </w:rPr>
        <w:tab/>
      </w:r>
      <w:r>
        <w:rPr>
          <w:rFonts w:ascii="Garamond" w:hAnsi="Garamond" w:cs="Garamond"/>
          <w:b/>
          <w:bCs/>
          <w:sz w:val="22"/>
          <w:szCs w:val="22"/>
        </w:rPr>
        <w:t xml:space="preserve">But praised be the </w:t>
      </w:r>
      <w:r w:rsidR="00DC687F" w:rsidRPr="004B7DE0">
        <w:rPr>
          <w:rFonts w:ascii="Garamond" w:hAnsi="Garamond" w:cs="Garamond"/>
          <w:b/>
          <w:bCs/>
          <w:sz w:val="22"/>
          <w:szCs w:val="22"/>
        </w:rPr>
        <w:t>L</w:t>
      </w:r>
      <w:r w:rsidR="00DC687F" w:rsidRPr="004B7DE0">
        <w:rPr>
          <w:rFonts w:ascii="Garamond" w:hAnsi="Garamond" w:cs="Garamond"/>
          <w:b/>
          <w:bCs/>
          <w:smallCaps/>
          <w:sz w:val="22"/>
          <w:szCs w:val="22"/>
        </w:rPr>
        <w:t>ord</w:t>
      </w:r>
      <w:r>
        <w:rPr>
          <w:rFonts w:ascii="Garamond" w:hAnsi="Garamond" w:cs="Garamond"/>
          <w:b/>
          <w:bCs/>
          <w:sz w:val="22"/>
          <w:szCs w:val="22"/>
        </w:rPr>
        <w:t>, *</w:t>
      </w:r>
    </w:p>
    <w:p w14:paraId="384877F6" w14:textId="77777777" w:rsidR="003C1BCA" w:rsidRPr="004342A2" w:rsidRDefault="004342A2" w:rsidP="004342A2">
      <w:pPr>
        <w:tabs>
          <w:tab w:val="left" w:pos="270"/>
          <w:tab w:val="left" w:pos="540"/>
        </w:tabs>
        <w:autoSpaceDE w:val="0"/>
        <w:autoSpaceDN w:val="0"/>
        <w:adjustRightInd w:val="0"/>
        <w:spacing w:line="232"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3C1BCA" w:rsidRPr="004342A2">
        <w:rPr>
          <w:rFonts w:ascii="Garamond" w:hAnsi="Garamond" w:cs="Garamond"/>
          <w:b/>
          <w:bCs/>
          <w:sz w:val="22"/>
          <w:szCs w:val="22"/>
        </w:rPr>
        <w:t>who has not given us over to be prey for their teeth.</w:t>
      </w:r>
    </w:p>
    <w:p w14:paraId="4F2EE638" w14:textId="77777777" w:rsidR="003C1BCA" w:rsidRDefault="003C1BCA" w:rsidP="004342A2">
      <w:pPr>
        <w:tabs>
          <w:tab w:val="left" w:pos="270"/>
          <w:tab w:val="left" w:pos="540"/>
        </w:tabs>
        <w:autoSpaceDE w:val="0"/>
        <w:autoSpaceDN w:val="0"/>
        <w:adjustRightInd w:val="0"/>
        <w:spacing w:line="1" w:lineRule="exact"/>
        <w:rPr>
          <w:rFonts w:ascii="Garamond" w:hAnsi="Garamond" w:cs="Garamond"/>
          <w:sz w:val="22"/>
          <w:szCs w:val="22"/>
        </w:rPr>
      </w:pPr>
    </w:p>
    <w:p w14:paraId="5542C19E" w14:textId="77777777" w:rsidR="004342A2" w:rsidRDefault="003C1BCA" w:rsidP="004342A2">
      <w:pPr>
        <w:tabs>
          <w:tab w:val="left" w:pos="270"/>
          <w:tab w:val="left" w:pos="540"/>
        </w:tabs>
        <w:autoSpaceDE w:val="0"/>
        <w:autoSpaceDN w:val="0"/>
        <w:adjustRightInd w:val="0"/>
        <w:spacing w:line="254" w:lineRule="auto"/>
        <w:rPr>
          <w:rFonts w:ascii="Garamond" w:hAnsi="Garamond" w:cs="Garamond"/>
          <w:b/>
          <w:bCs/>
          <w:sz w:val="22"/>
          <w:szCs w:val="22"/>
        </w:rPr>
      </w:pPr>
      <w:r>
        <w:rPr>
          <w:rFonts w:ascii="Garamond" w:hAnsi="Garamond" w:cs="Garamond"/>
          <w:b/>
          <w:bCs/>
          <w:sz w:val="13"/>
          <w:szCs w:val="13"/>
        </w:rPr>
        <w:t>5</w:t>
      </w:r>
      <w:r>
        <w:rPr>
          <w:rFonts w:ascii="Garamond" w:hAnsi="Garamond" w:cs="Garamond"/>
          <w:b/>
          <w:bCs/>
          <w:sz w:val="13"/>
          <w:szCs w:val="13"/>
        </w:rPr>
        <w:tab/>
      </w:r>
      <w:r>
        <w:rPr>
          <w:rFonts w:ascii="Garamond" w:hAnsi="Garamond" w:cs="Garamond"/>
          <w:b/>
          <w:bCs/>
          <w:sz w:val="22"/>
          <w:szCs w:val="22"/>
        </w:rPr>
        <w:t xml:space="preserve">We escaped like a bird out of the snare of the fowler; * </w:t>
      </w:r>
    </w:p>
    <w:p w14:paraId="7D0AAAFA" w14:textId="77777777" w:rsidR="003C1BCA" w:rsidRDefault="004342A2" w:rsidP="004342A2">
      <w:pPr>
        <w:tabs>
          <w:tab w:val="left" w:pos="270"/>
          <w:tab w:val="left" w:pos="540"/>
        </w:tabs>
        <w:autoSpaceDE w:val="0"/>
        <w:autoSpaceDN w:val="0"/>
        <w:adjustRightInd w:val="0"/>
        <w:spacing w:line="254"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3C1BCA">
        <w:rPr>
          <w:rFonts w:ascii="Garamond" w:hAnsi="Garamond" w:cs="Garamond"/>
          <w:b/>
          <w:bCs/>
          <w:sz w:val="22"/>
          <w:szCs w:val="22"/>
        </w:rPr>
        <w:t>the snare is broken, and we have been delivered.</w:t>
      </w:r>
    </w:p>
    <w:p w14:paraId="1D4E3E32" w14:textId="66F369B5" w:rsidR="003C1BCA" w:rsidRDefault="003C1BCA" w:rsidP="004342A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6</w:t>
      </w:r>
      <w:r>
        <w:rPr>
          <w:rFonts w:ascii="Garamond" w:hAnsi="Garamond" w:cs="Garamond"/>
          <w:b/>
          <w:bCs/>
          <w:sz w:val="13"/>
          <w:szCs w:val="13"/>
        </w:rPr>
        <w:tab/>
      </w:r>
      <w:r>
        <w:rPr>
          <w:rFonts w:ascii="Garamond" w:hAnsi="Garamond" w:cs="Garamond"/>
          <w:b/>
          <w:bCs/>
          <w:sz w:val="22"/>
          <w:szCs w:val="22"/>
        </w:rPr>
        <w:t xml:space="preserve">Our help is in the Name of the </w:t>
      </w:r>
      <w:r w:rsidR="00DC687F" w:rsidRPr="004B7DE0">
        <w:rPr>
          <w:rFonts w:ascii="Garamond" w:hAnsi="Garamond" w:cs="Garamond"/>
          <w:b/>
          <w:bCs/>
          <w:sz w:val="22"/>
          <w:szCs w:val="22"/>
        </w:rPr>
        <w:t>L</w:t>
      </w:r>
      <w:r w:rsidR="00DC687F" w:rsidRPr="004B7DE0">
        <w:rPr>
          <w:rFonts w:ascii="Garamond" w:hAnsi="Garamond" w:cs="Garamond"/>
          <w:b/>
          <w:bCs/>
          <w:smallCaps/>
          <w:sz w:val="22"/>
          <w:szCs w:val="22"/>
        </w:rPr>
        <w:t>ord</w:t>
      </w:r>
      <w:r>
        <w:rPr>
          <w:rFonts w:ascii="Garamond" w:hAnsi="Garamond" w:cs="Garamond"/>
          <w:b/>
          <w:bCs/>
          <w:sz w:val="22"/>
          <w:szCs w:val="22"/>
        </w:rPr>
        <w:t>, *</w:t>
      </w:r>
    </w:p>
    <w:p w14:paraId="5DB4C3ED" w14:textId="77777777" w:rsidR="003C1BCA" w:rsidRDefault="004342A2" w:rsidP="004342A2">
      <w:pPr>
        <w:tabs>
          <w:tab w:val="left" w:pos="270"/>
          <w:tab w:val="left" w:pos="54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3C1BCA">
        <w:rPr>
          <w:rFonts w:ascii="Garamond" w:hAnsi="Garamond" w:cs="Garamond"/>
          <w:b/>
          <w:bCs/>
          <w:sz w:val="22"/>
          <w:szCs w:val="22"/>
        </w:rPr>
        <w:t>the maker of heaven and earth.</w:t>
      </w:r>
    </w:p>
    <w:p w14:paraId="0964EDEE" w14:textId="77777777" w:rsidR="004C5904" w:rsidRPr="005252AB" w:rsidRDefault="004C5904" w:rsidP="004C5904">
      <w:pPr>
        <w:autoSpaceDE w:val="0"/>
        <w:autoSpaceDN w:val="0"/>
        <w:adjustRightInd w:val="0"/>
        <w:rPr>
          <w:rFonts w:ascii="Garamond" w:hAnsi="Garamond" w:cs="Garamond"/>
          <w:sz w:val="12"/>
          <w:szCs w:val="12"/>
        </w:rPr>
      </w:pPr>
    </w:p>
    <w:p w14:paraId="30C4A6B6" w14:textId="7A378E0D" w:rsidR="003C1BCA" w:rsidRPr="00AA11C8" w:rsidRDefault="003C1BCA" w:rsidP="003C1BCA">
      <w:pPr>
        <w:autoSpaceDE w:val="0"/>
        <w:autoSpaceDN w:val="0"/>
        <w:adjustRightInd w:val="0"/>
        <w:jc w:val="center"/>
        <w:rPr>
          <w:rFonts w:ascii="Garamond" w:hAnsi="Garamond" w:cs="Garamond"/>
          <w:sz w:val="16"/>
          <w:szCs w:val="16"/>
        </w:rPr>
      </w:pPr>
      <w:r w:rsidRPr="00AA11C8">
        <w:rPr>
          <w:rFonts w:ascii="Garamond" w:hAnsi="Garamond" w:cs="Garamond"/>
          <w:sz w:val="20"/>
          <w:szCs w:val="20"/>
        </w:rPr>
        <w:t>PSALM 126</w:t>
      </w:r>
    </w:p>
    <w:p w14:paraId="3C4E0FFA" w14:textId="77777777" w:rsidR="003C1BCA" w:rsidRDefault="003C1BCA" w:rsidP="003C1BCA">
      <w:pPr>
        <w:autoSpaceDE w:val="0"/>
        <w:autoSpaceDN w:val="0"/>
        <w:adjustRightInd w:val="0"/>
        <w:jc w:val="center"/>
        <w:rPr>
          <w:rFonts w:ascii="Garamond" w:hAnsi="Garamond" w:cs="Garamond"/>
          <w:sz w:val="20"/>
          <w:szCs w:val="20"/>
        </w:rPr>
      </w:pPr>
      <w:r>
        <w:rPr>
          <w:rFonts w:ascii="Garamond" w:hAnsi="Garamond" w:cs="Garamond"/>
          <w:i/>
          <w:iCs/>
          <w:sz w:val="20"/>
          <w:szCs w:val="20"/>
        </w:rPr>
        <w:t xml:space="preserve">In </w:t>
      </w:r>
      <w:proofErr w:type="spellStart"/>
      <w:r>
        <w:rPr>
          <w:rFonts w:ascii="Garamond" w:hAnsi="Garamond" w:cs="Garamond"/>
          <w:i/>
          <w:iCs/>
          <w:sz w:val="20"/>
          <w:szCs w:val="20"/>
        </w:rPr>
        <w:t>convertendo</w:t>
      </w:r>
      <w:proofErr w:type="spellEnd"/>
    </w:p>
    <w:p w14:paraId="00088AB9" w14:textId="77777777" w:rsidR="004C5904" w:rsidRPr="005252AB" w:rsidRDefault="004C5904" w:rsidP="004C5904">
      <w:pPr>
        <w:autoSpaceDE w:val="0"/>
        <w:autoSpaceDN w:val="0"/>
        <w:adjustRightInd w:val="0"/>
        <w:rPr>
          <w:rFonts w:ascii="Garamond" w:hAnsi="Garamond" w:cs="Garamond"/>
          <w:sz w:val="12"/>
          <w:szCs w:val="12"/>
        </w:rPr>
      </w:pPr>
    </w:p>
    <w:p w14:paraId="1C79B7CD" w14:textId="48BB6F70" w:rsidR="00460422" w:rsidRDefault="003C1BCA" w:rsidP="0046042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1</w:t>
      </w:r>
      <w:r>
        <w:rPr>
          <w:rFonts w:ascii="Garamond" w:hAnsi="Garamond" w:cs="Garamond"/>
          <w:b/>
          <w:bCs/>
          <w:sz w:val="13"/>
          <w:szCs w:val="13"/>
        </w:rPr>
        <w:tab/>
      </w:r>
      <w:r>
        <w:rPr>
          <w:rFonts w:ascii="Garamond" w:hAnsi="Garamond" w:cs="Garamond"/>
          <w:b/>
          <w:bCs/>
          <w:sz w:val="22"/>
          <w:szCs w:val="22"/>
        </w:rPr>
        <w:t xml:space="preserve">When the </w:t>
      </w:r>
      <w:r w:rsidR="00DC687F" w:rsidRPr="004B7DE0">
        <w:rPr>
          <w:rFonts w:ascii="Garamond" w:hAnsi="Garamond" w:cs="Garamond"/>
          <w:b/>
          <w:bCs/>
          <w:sz w:val="22"/>
          <w:szCs w:val="22"/>
        </w:rPr>
        <w:t>L</w:t>
      </w:r>
      <w:r w:rsidR="00DC687F" w:rsidRPr="004B7DE0">
        <w:rPr>
          <w:rFonts w:ascii="Garamond" w:hAnsi="Garamond" w:cs="Garamond"/>
          <w:b/>
          <w:bCs/>
          <w:smallCaps/>
          <w:sz w:val="22"/>
          <w:szCs w:val="22"/>
        </w:rPr>
        <w:t>ord</w:t>
      </w:r>
      <w:r w:rsidR="00DC687F">
        <w:rPr>
          <w:rFonts w:ascii="Garamond" w:hAnsi="Garamond" w:cs="Garamond"/>
          <w:b/>
          <w:bCs/>
          <w:sz w:val="22"/>
          <w:szCs w:val="22"/>
        </w:rPr>
        <w:t xml:space="preserve"> </w:t>
      </w:r>
      <w:r>
        <w:rPr>
          <w:rFonts w:ascii="Garamond" w:hAnsi="Garamond" w:cs="Garamond"/>
          <w:b/>
          <w:bCs/>
          <w:sz w:val="22"/>
          <w:szCs w:val="22"/>
        </w:rPr>
        <w:t xml:space="preserve">overturned the captivity of Zion, * </w:t>
      </w:r>
    </w:p>
    <w:p w14:paraId="048CF0EB" w14:textId="77777777" w:rsidR="003C1BCA" w:rsidRDefault="00460422" w:rsidP="0046042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3C1BCA">
        <w:rPr>
          <w:rFonts w:ascii="Garamond" w:hAnsi="Garamond" w:cs="Garamond"/>
          <w:b/>
          <w:bCs/>
          <w:sz w:val="22"/>
          <w:szCs w:val="22"/>
        </w:rPr>
        <w:t>then were we like those who dream.</w:t>
      </w:r>
    </w:p>
    <w:p w14:paraId="2E0318C0" w14:textId="77777777" w:rsidR="003C1BCA" w:rsidRDefault="003C1BCA" w:rsidP="0046042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2</w:t>
      </w:r>
      <w:r>
        <w:rPr>
          <w:rFonts w:ascii="Garamond" w:hAnsi="Garamond" w:cs="Garamond"/>
          <w:b/>
          <w:bCs/>
          <w:sz w:val="13"/>
          <w:szCs w:val="13"/>
        </w:rPr>
        <w:tab/>
      </w:r>
      <w:r>
        <w:rPr>
          <w:rFonts w:ascii="Garamond" w:hAnsi="Garamond" w:cs="Garamond"/>
          <w:b/>
          <w:bCs/>
          <w:sz w:val="22"/>
          <w:szCs w:val="22"/>
        </w:rPr>
        <w:t>Then was our mouth filled with laughter *</w:t>
      </w:r>
    </w:p>
    <w:p w14:paraId="47D94C20" w14:textId="77777777" w:rsidR="003C1BCA" w:rsidRPr="00460422" w:rsidRDefault="00460422" w:rsidP="00460422">
      <w:pPr>
        <w:tabs>
          <w:tab w:val="left" w:pos="270"/>
          <w:tab w:val="left" w:pos="540"/>
        </w:tabs>
        <w:autoSpaceDE w:val="0"/>
        <w:autoSpaceDN w:val="0"/>
        <w:adjustRightInd w:val="0"/>
        <w:spacing w:line="232"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3C1BCA" w:rsidRPr="00460422">
        <w:rPr>
          <w:rFonts w:ascii="Garamond" w:hAnsi="Garamond" w:cs="Garamond"/>
          <w:b/>
          <w:bCs/>
          <w:sz w:val="22"/>
          <w:szCs w:val="22"/>
        </w:rPr>
        <w:t>and our tongue with shouts of joy.</w:t>
      </w:r>
    </w:p>
    <w:p w14:paraId="764A4150" w14:textId="77777777" w:rsidR="003C1BCA" w:rsidRDefault="003C1BCA" w:rsidP="0046042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3</w:t>
      </w:r>
      <w:r>
        <w:rPr>
          <w:rFonts w:ascii="Garamond" w:hAnsi="Garamond" w:cs="Garamond"/>
          <w:b/>
          <w:bCs/>
          <w:sz w:val="13"/>
          <w:szCs w:val="13"/>
        </w:rPr>
        <w:tab/>
      </w:r>
      <w:r>
        <w:rPr>
          <w:rFonts w:ascii="Garamond" w:hAnsi="Garamond" w:cs="Garamond"/>
          <w:b/>
          <w:bCs/>
          <w:sz w:val="22"/>
          <w:szCs w:val="22"/>
        </w:rPr>
        <w:t>Then they said among the nations, *</w:t>
      </w:r>
    </w:p>
    <w:p w14:paraId="19B8842A" w14:textId="02D31BED" w:rsidR="003C1BCA" w:rsidRPr="00460422" w:rsidRDefault="00460422" w:rsidP="00460422">
      <w:pPr>
        <w:tabs>
          <w:tab w:val="left" w:pos="270"/>
          <w:tab w:val="left" w:pos="540"/>
        </w:tabs>
        <w:autoSpaceDE w:val="0"/>
        <w:autoSpaceDN w:val="0"/>
        <w:adjustRightInd w:val="0"/>
        <w:spacing w:line="233"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3C1BCA" w:rsidRPr="00460422">
        <w:rPr>
          <w:rFonts w:ascii="Garamond" w:hAnsi="Garamond" w:cs="Garamond"/>
          <w:b/>
          <w:bCs/>
          <w:sz w:val="22"/>
          <w:szCs w:val="22"/>
        </w:rPr>
        <w:t xml:space="preserve">“The </w:t>
      </w:r>
      <w:r w:rsidR="00DC687F" w:rsidRPr="004B7DE0">
        <w:rPr>
          <w:rFonts w:ascii="Garamond" w:hAnsi="Garamond" w:cs="Garamond"/>
          <w:b/>
          <w:bCs/>
          <w:sz w:val="22"/>
          <w:szCs w:val="22"/>
        </w:rPr>
        <w:t>L</w:t>
      </w:r>
      <w:r w:rsidR="00DC687F" w:rsidRPr="004B7DE0">
        <w:rPr>
          <w:rFonts w:ascii="Garamond" w:hAnsi="Garamond" w:cs="Garamond"/>
          <w:b/>
          <w:bCs/>
          <w:smallCaps/>
          <w:sz w:val="22"/>
          <w:szCs w:val="22"/>
        </w:rPr>
        <w:t>ord</w:t>
      </w:r>
      <w:r w:rsidR="00DC687F" w:rsidRPr="00460422">
        <w:rPr>
          <w:rFonts w:ascii="Garamond" w:hAnsi="Garamond" w:cs="Garamond"/>
          <w:b/>
          <w:bCs/>
          <w:sz w:val="22"/>
          <w:szCs w:val="22"/>
        </w:rPr>
        <w:t xml:space="preserve"> </w:t>
      </w:r>
      <w:r w:rsidR="003C1BCA" w:rsidRPr="00460422">
        <w:rPr>
          <w:rFonts w:ascii="Garamond" w:hAnsi="Garamond" w:cs="Garamond"/>
          <w:b/>
          <w:bCs/>
          <w:sz w:val="22"/>
          <w:szCs w:val="22"/>
        </w:rPr>
        <w:t>has done great things for them.”</w:t>
      </w:r>
    </w:p>
    <w:p w14:paraId="56B2FA86" w14:textId="5F51008F" w:rsidR="00460422" w:rsidRDefault="003C1BCA" w:rsidP="0046042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4</w:t>
      </w:r>
      <w:r>
        <w:rPr>
          <w:rFonts w:ascii="Garamond" w:hAnsi="Garamond" w:cs="Garamond"/>
          <w:b/>
          <w:bCs/>
          <w:sz w:val="13"/>
          <w:szCs w:val="13"/>
        </w:rPr>
        <w:tab/>
      </w:r>
      <w:r>
        <w:rPr>
          <w:rFonts w:ascii="Garamond" w:hAnsi="Garamond" w:cs="Garamond"/>
          <w:b/>
          <w:bCs/>
          <w:sz w:val="22"/>
          <w:szCs w:val="22"/>
        </w:rPr>
        <w:t xml:space="preserve">Indeed, the </w:t>
      </w:r>
      <w:r w:rsidR="00DC687F" w:rsidRPr="004B7DE0">
        <w:rPr>
          <w:rFonts w:ascii="Garamond" w:hAnsi="Garamond" w:cs="Garamond"/>
          <w:b/>
          <w:bCs/>
          <w:sz w:val="22"/>
          <w:szCs w:val="22"/>
        </w:rPr>
        <w:t>L</w:t>
      </w:r>
      <w:r w:rsidR="00DC687F" w:rsidRPr="004B7DE0">
        <w:rPr>
          <w:rFonts w:ascii="Garamond" w:hAnsi="Garamond" w:cs="Garamond"/>
          <w:b/>
          <w:bCs/>
          <w:smallCaps/>
          <w:sz w:val="22"/>
          <w:szCs w:val="22"/>
        </w:rPr>
        <w:t>ord</w:t>
      </w:r>
      <w:r w:rsidR="00DC687F">
        <w:rPr>
          <w:rFonts w:ascii="Garamond" w:hAnsi="Garamond" w:cs="Garamond"/>
          <w:b/>
          <w:bCs/>
          <w:sz w:val="22"/>
          <w:szCs w:val="22"/>
        </w:rPr>
        <w:t xml:space="preserve"> </w:t>
      </w:r>
      <w:r>
        <w:rPr>
          <w:rFonts w:ascii="Garamond" w:hAnsi="Garamond" w:cs="Garamond"/>
          <w:b/>
          <w:bCs/>
          <w:sz w:val="22"/>
          <w:szCs w:val="22"/>
        </w:rPr>
        <w:t xml:space="preserve">has done great things for us already, * </w:t>
      </w:r>
    </w:p>
    <w:p w14:paraId="2B41DA85" w14:textId="77777777" w:rsidR="003C1BCA" w:rsidRDefault="00460422" w:rsidP="0046042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3C1BCA">
        <w:rPr>
          <w:rFonts w:ascii="Garamond" w:hAnsi="Garamond" w:cs="Garamond"/>
          <w:b/>
          <w:bCs/>
          <w:sz w:val="22"/>
          <w:szCs w:val="22"/>
        </w:rPr>
        <w:t>whereof we rejoice.</w:t>
      </w:r>
    </w:p>
    <w:p w14:paraId="1868F31D" w14:textId="34C413E3" w:rsidR="003C1BCA" w:rsidRDefault="003C1BCA" w:rsidP="00460422">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5</w:t>
      </w:r>
      <w:r>
        <w:rPr>
          <w:rFonts w:ascii="Garamond" w:hAnsi="Garamond" w:cs="Garamond"/>
          <w:b/>
          <w:bCs/>
          <w:sz w:val="13"/>
          <w:szCs w:val="13"/>
        </w:rPr>
        <w:tab/>
      </w:r>
      <w:r>
        <w:rPr>
          <w:rFonts w:ascii="Garamond" w:hAnsi="Garamond" w:cs="Garamond"/>
          <w:b/>
          <w:bCs/>
          <w:sz w:val="22"/>
          <w:szCs w:val="22"/>
        </w:rPr>
        <w:t xml:space="preserve">Overturn our captivity, O </w:t>
      </w:r>
      <w:r w:rsidR="00DC687F" w:rsidRPr="004B7DE0">
        <w:rPr>
          <w:rFonts w:ascii="Garamond" w:hAnsi="Garamond" w:cs="Garamond"/>
          <w:b/>
          <w:bCs/>
          <w:sz w:val="22"/>
          <w:szCs w:val="22"/>
        </w:rPr>
        <w:t>L</w:t>
      </w:r>
      <w:r w:rsidR="00DC687F" w:rsidRPr="004B7DE0">
        <w:rPr>
          <w:rFonts w:ascii="Garamond" w:hAnsi="Garamond" w:cs="Garamond"/>
          <w:b/>
          <w:bCs/>
          <w:smallCaps/>
          <w:sz w:val="22"/>
          <w:szCs w:val="22"/>
        </w:rPr>
        <w:t>ord</w:t>
      </w:r>
      <w:r>
        <w:rPr>
          <w:rFonts w:ascii="Garamond" w:hAnsi="Garamond" w:cs="Garamond"/>
          <w:b/>
          <w:bCs/>
          <w:sz w:val="22"/>
          <w:szCs w:val="22"/>
        </w:rPr>
        <w:t>, *</w:t>
      </w:r>
    </w:p>
    <w:p w14:paraId="0D436E5D" w14:textId="77777777" w:rsidR="003C1BCA" w:rsidRPr="00460422" w:rsidRDefault="00460422" w:rsidP="00460422">
      <w:pPr>
        <w:tabs>
          <w:tab w:val="left" w:pos="270"/>
          <w:tab w:val="left" w:pos="54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3C1BCA" w:rsidRPr="00460422">
        <w:rPr>
          <w:rFonts w:ascii="Garamond" w:hAnsi="Garamond" w:cs="Garamond"/>
          <w:b/>
          <w:bCs/>
          <w:sz w:val="22"/>
          <w:szCs w:val="22"/>
        </w:rPr>
        <w:t>as when streams refresh the deserts of the south.</w:t>
      </w:r>
    </w:p>
    <w:p w14:paraId="6EED9C8E" w14:textId="77777777" w:rsidR="00460422" w:rsidRDefault="003C1BCA" w:rsidP="00460422">
      <w:pPr>
        <w:tabs>
          <w:tab w:val="left" w:pos="250"/>
        </w:tabs>
        <w:autoSpaceDE w:val="0"/>
        <w:autoSpaceDN w:val="0"/>
        <w:adjustRightInd w:val="0"/>
        <w:spacing w:line="254" w:lineRule="auto"/>
        <w:rPr>
          <w:rFonts w:ascii="Garamond" w:hAnsi="Garamond" w:cs="Garamond"/>
          <w:b/>
          <w:bCs/>
          <w:sz w:val="22"/>
          <w:szCs w:val="22"/>
        </w:rPr>
      </w:pPr>
      <w:r>
        <w:rPr>
          <w:rFonts w:ascii="Garamond" w:hAnsi="Garamond" w:cs="Garamond"/>
          <w:b/>
          <w:bCs/>
          <w:sz w:val="13"/>
          <w:szCs w:val="13"/>
        </w:rPr>
        <w:t>6</w:t>
      </w:r>
      <w:r>
        <w:rPr>
          <w:rFonts w:ascii="Garamond" w:hAnsi="Garamond" w:cs="Garamond"/>
          <w:b/>
          <w:bCs/>
          <w:sz w:val="13"/>
          <w:szCs w:val="13"/>
        </w:rPr>
        <w:tab/>
      </w:r>
      <w:r>
        <w:rPr>
          <w:rFonts w:ascii="Garamond" w:hAnsi="Garamond" w:cs="Garamond"/>
          <w:b/>
          <w:bCs/>
          <w:sz w:val="22"/>
          <w:szCs w:val="22"/>
        </w:rPr>
        <w:t xml:space="preserve">Those who sow in tears * </w:t>
      </w:r>
    </w:p>
    <w:p w14:paraId="2C9BEB53" w14:textId="77777777" w:rsidR="003C1BCA" w:rsidRDefault="00460422" w:rsidP="00460422">
      <w:pPr>
        <w:tabs>
          <w:tab w:val="left" w:pos="250"/>
        </w:tabs>
        <w:autoSpaceDE w:val="0"/>
        <w:autoSpaceDN w:val="0"/>
        <w:adjustRightInd w:val="0"/>
        <w:spacing w:line="254"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3C1BCA">
        <w:rPr>
          <w:rFonts w:ascii="Garamond" w:hAnsi="Garamond" w:cs="Garamond"/>
          <w:b/>
          <w:bCs/>
          <w:sz w:val="22"/>
          <w:szCs w:val="22"/>
        </w:rPr>
        <w:t>shall reap with songs of joy.</w:t>
      </w:r>
    </w:p>
    <w:p w14:paraId="749F8CD1" w14:textId="77777777" w:rsidR="00460422" w:rsidRDefault="003C1BCA" w:rsidP="00460422">
      <w:pPr>
        <w:tabs>
          <w:tab w:val="left" w:pos="250"/>
        </w:tabs>
        <w:autoSpaceDE w:val="0"/>
        <w:autoSpaceDN w:val="0"/>
        <w:adjustRightInd w:val="0"/>
        <w:spacing w:line="242" w:lineRule="auto"/>
        <w:rPr>
          <w:rFonts w:ascii="Garamond" w:hAnsi="Garamond" w:cs="Garamond"/>
          <w:b/>
          <w:bCs/>
          <w:sz w:val="22"/>
          <w:szCs w:val="22"/>
        </w:rPr>
      </w:pPr>
      <w:r>
        <w:rPr>
          <w:rFonts w:ascii="Garamond" w:hAnsi="Garamond" w:cs="Garamond"/>
          <w:b/>
          <w:bCs/>
          <w:sz w:val="13"/>
          <w:szCs w:val="13"/>
        </w:rPr>
        <w:t>7</w:t>
      </w:r>
      <w:r>
        <w:rPr>
          <w:rFonts w:ascii="Garamond" w:hAnsi="Garamond" w:cs="Garamond"/>
          <w:b/>
          <w:bCs/>
          <w:sz w:val="13"/>
          <w:szCs w:val="13"/>
        </w:rPr>
        <w:tab/>
      </w:r>
      <w:r>
        <w:rPr>
          <w:rFonts w:ascii="Garamond" w:hAnsi="Garamond" w:cs="Garamond"/>
          <w:b/>
          <w:bCs/>
          <w:sz w:val="22"/>
          <w:szCs w:val="22"/>
        </w:rPr>
        <w:t xml:space="preserve">He who goes on his way weeping and bears good seed * </w:t>
      </w:r>
    </w:p>
    <w:p w14:paraId="27EA1A93" w14:textId="77777777" w:rsidR="003C1BCA" w:rsidRPr="00460422" w:rsidRDefault="00460422" w:rsidP="00460422">
      <w:pPr>
        <w:tabs>
          <w:tab w:val="left" w:pos="250"/>
        </w:tabs>
        <w:autoSpaceDE w:val="0"/>
        <w:autoSpaceDN w:val="0"/>
        <w:adjustRightInd w:val="0"/>
        <w:spacing w:line="242"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3C1BCA">
        <w:rPr>
          <w:rFonts w:ascii="Garamond" w:hAnsi="Garamond" w:cs="Garamond"/>
          <w:b/>
          <w:bCs/>
          <w:sz w:val="22"/>
          <w:szCs w:val="22"/>
        </w:rPr>
        <w:t>shall doubtless come again with joy, and bring</w:t>
      </w:r>
      <w:r>
        <w:rPr>
          <w:rFonts w:ascii="Garamond" w:hAnsi="Garamond" w:cs="Garamond"/>
          <w:b/>
          <w:bCs/>
          <w:sz w:val="22"/>
          <w:szCs w:val="22"/>
        </w:rPr>
        <w:t xml:space="preserve"> </w:t>
      </w:r>
      <w:r w:rsidR="003C1BCA" w:rsidRPr="00460422">
        <w:rPr>
          <w:rFonts w:ascii="Garamond" w:hAnsi="Garamond" w:cs="Garamond"/>
          <w:b/>
          <w:bCs/>
          <w:sz w:val="22"/>
          <w:szCs w:val="22"/>
        </w:rPr>
        <w:t>his sheaves with him.</w:t>
      </w:r>
    </w:p>
    <w:p w14:paraId="62BE84B7" w14:textId="77777777" w:rsidR="004C5904" w:rsidRPr="005252AB" w:rsidRDefault="004C5904" w:rsidP="004C5904">
      <w:pPr>
        <w:autoSpaceDE w:val="0"/>
        <w:autoSpaceDN w:val="0"/>
        <w:adjustRightInd w:val="0"/>
        <w:rPr>
          <w:rFonts w:ascii="Garamond" w:hAnsi="Garamond" w:cs="Garamond"/>
          <w:sz w:val="12"/>
          <w:szCs w:val="12"/>
        </w:rPr>
      </w:pPr>
    </w:p>
    <w:p w14:paraId="329BEC10" w14:textId="77777777" w:rsidR="003C1BCA" w:rsidRDefault="003C1BCA" w:rsidP="003C1BCA">
      <w:pPr>
        <w:autoSpaceDE w:val="0"/>
        <w:autoSpaceDN w:val="0"/>
        <w:adjustRightInd w:val="0"/>
        <w:rPr>
          <w:rFonts w:ascii="Garamond" w:hAnsi="Garamond" w:cs="Garamond"/>
          <w:sz w:val="20"/>
          <w:szCs w:val="20"/>
        </w:rPr>
      </w:pPr>
      <w:r>
        <w:rPr>
          <w:rFonts w:ascii="Garamond" w:hAnsi="Garamond" w:cs="Garamond"/>
          <w:i/>
          <w:iCs/>
          <w:sz w:val="20"/>
          <w:szCs w:val="20"/>
        </w:rPr>
        <w:t>At the end of the Psalms the Gloria Patri (Glory be...) is sung or said</w:t>
      </w:r>
    </w:p>
    <w:p w14:paraId="41F65273" w14:textId="77777777" w:rsidR="004C5904" w:rsidRPr="005252AB" w:rsidRDefault="004C5904" w:rsidP="004C5904">
      <w:pPr>
        <w:autoSpaceDE w:val="0"/>
        <w:autoSpaceDN w:val="0"/>
        <w:adjustRightInd w:val="0"/>
        <w:rPr>
          <w:rFonts w:ascii="Garamond" w:hAnsi="Garamond" w:cs="Garamond"/>
          <w:sz w:val="12"/>
          <w:szCs w:val="12"/>
        </w:rPr>
      </w:pPr>
    </w:p>
    <w:p w14:paraId="20504BBD" w14:textId="77777777" w:rsidR="00460422" w:rsidRDefault="003C1BCA" w:rsidP="003C1BCA">
      <w:pPr>
        <w:autoSpaceDE w:val="0"/>
        <w:autoSpaceDN w:val="0"/>
        <w:adjustRightInd w:val="0"/>
        <w:ind w:left="240" w:hanging="229"/>
        <w:rPr>
          <w:rFonts w:ascii="Garamond" w:hAnsi="Garamond" w:cs="Garamond"/>
          <w:b/>
          <w:bCs/>
          <w:sz w:val="22"/>
          <w:szCs w:val="22"/>
        </w:rPr>
      </w:pPr>
      <w:r>
        <w:rPr>
          <w:rFonts w:ascii="Garamond" w:hAnsi="Garamond" w:cs="Garamond"/>
          <w:b/>
          <w:bCs/>
          <w:sz w:val="22"/>
          <w:szCs w:val="22"/>
        </w:rPr>
        <w:t xml:space="preserve">Glory be to the Father, and to the Son, and to the Holy Spirit; </w:t>
      </w:r>
    </w:p>
    <w:p w14:paraId="43765DB6" w14:textId="77777777" w:rsidR="003C1BCA" w:rsidRDefault="00460422" w:rsidP="00460422">
      <w:pPr>
        <w:tabs>
          <w:tab w:val="left" w:pos="270"/>
          <w:tab w:val="left" w:pos="540"/>
        </w:tabs>
        <w:autoSpaceDE w:val="0"/>
        <w:autoSpaceDN w:val="0"/>
        <w:adjustRightInd w:val="0"/>
        <w:ind w:firstLine="11"/>
        <w:rPr>
          <w:rFonts w:ascii="Garamond" w:hAnsi="Garamond" w:cs="Garamond"/>
          <w:b/>
          <w:bCs/>
          <w:sz w:val="22"/>
          <w:szCs w:val="22"/>
        </w:rPr>
      </w:pPr>
      <w:r>
        <w:rPr>
          <w:rFonts w:ascii="Garamond" w:hAnsi="Garamond" w:cs="Garamond"/>
          <w:b/>
          <w:bCs/>
          <w:sz w:val="22"/>
          <w:szCs w:val="22"/>
        </w:rPr>
        <w:tab/>
      </w:r>
      <w:r w:rsidR="003C1BCA">
        <w:rPr>
          <w:rFonts w:ascii="Garamond" w:hAnsi="Garamond" w:cs="Garamond"/>
          <w:b/>
          <w:bCs/>
          <w:sz w:val="22"/>
          <w:szCs w:val="22"/>
        </w:rPr>
        <w:t>as it was in the beginning, is now, and ever shall be, world without end. Amen.</w:t>
      </w:r>
    </w:p>
    <w:p w14:paraId="21C5D175" w14:textId="77777777" w:rsidR="004C5904" w:rsidRPr="005252AB" w:rsidRDefault="004C5904" w:rsidP="004C5904">
      <w:pPr>
        <w:autoSpaceDE w:val="0"/>
        <w:autoSpaceDN w:val="0"/>
        <w:adjustRightInd w:val="0"/>
        <w:rPr>
          <w:rFonts w:ascii="Garamond" w:hAnsi="Garamond" w:cs="Garamond"/>
          <w:sz w:val="12"/>
          <w:szCs w:val="12"/>
        </w:rPr>
      </w:pPr>
    </w:p>
    <w:p w14:paraId="2D10587E" w14:textId="77777777" w:rsidR="003C1BCA" w:rsidRDefault="003C1BCA" w:rsidP="003C1BCA">
      <w:pPr>
        <w:autoSpaceDE w:val="0"/>
        <w:autoSpaceDN w:val="0"/>
        <w:adjustRightInd w:val="0"/>
        <w:spacing w:line="3" w:lineRule="exact"/>
        <w:rPr>
          <w:rFonts w:ascii="Garamond" w:hAnsi="Garamond" w:cs="Garamond"/>
          <w:sz w:val="20"/>
          <w:szCs w:val="20"/>
        </w:rPr>
      </w:pPr>
    </w:p>
    <w:p w14:paraId="671FAFCA" w14:textId="77777777" w:rsidR="003C1BCA" w:rsidRDefault="003C1BCA" w:rsidP="003C1BCA">
      <w:pPr>
        <w:autoSpaceDE w:val="0"/>
        <w:autoSpaceDN w:val="0"/>
        <w:adjustRightInd w:val="0"/>
        <w:rPr>
          <w:rFonts w:ascii="Garamond" w:hAnsi="Garamond" w:cs="Garamond"/>
          <w:sz w:val="20"/>
          <w:szCs w:val="20"/>
        </w:rPr>
      </w:pPr>
      <w:r>
        <w:rPr>
          <w:rFonts w:ascii="Garamond" w:hAnsi="Garamond" w:cs="Garamond"/>
          <w:i/>
          <w:iCs/>
          <w:sz w:val="20"/>
          <w:szCs w:val="20"/>
        </w:rPr>
        <w:t>One of the following, or some other suitable passage of Scripture, is read</w:t>
      </w:r>
    </w:p>
    <w:p w14:paraId="3D013A83" w14:textId="77777777" w:rsidR="004C5904" w:rsidRPr="005252AB" w:rsidRDefault="004C5904" w:rsidP="004C5904">
      <w:pPr>
        <w:autoSpaceDE w:val="0"/>
        <w:autoSpaceDN w:val="0"/>
        <w:adjustRightInd w:val="0"/>
        <w:rPr>
          <w:rFonts w:ascii="Garamond" w:hAnsi="Garamond" w:cs="Garamond"/>
          <w:sz w:val="12"/>
          <w:szCs w:val="12"/>
        </w:rPr>
      </w:pPr>
    </w:p>
    <w:p w14:paraId="506F63B8" w14:textId="77777777" w:rsidR="00460422" w:rsidRDefault="003C1BCA" w:rsidP="00460422">
      <w:pPr>
        <w:autoSpaceDE w:val="0"/>
        <w:autoSpaceDN w:val="0"/>
        <w:adjustRightInd w:val="0"/>
        <w:spacing w:line="235" w:lineRule="auto"/>
        <w:rPr>
          <w:rFonts w:ascii="Garamond" w:hAnsi="Garamond" w:cs="Garamond"/>
          <w:sz w:val="20"/>
          <w:szCs w:val="20"/>
        </w:rPr>
      </w:pPr>
      <w:r>
        <w:rPr>
          <w:rFonts w:ascii="Garamond" w:hAnsi="Garamond" w:cs="Garamond"/>
          <w:sz w:val="22"/>
          <w:szCs w:val="22"/>
        </w:rPr>
        <w:t>Jesus said, “Now is the judgment of this world; now will the ruler of this world be cast out. And I, when I am lifted up from</w:t>
      </w:r>
      <w:r w:rsidR="00460422">
        <w:rPr>
          <w:rFonts w:ascii="Garamond" w:hAnsi="Garamond" w:cs="Garamond"/>
          <w:sz w:val="22"/>
          <w:szCs w:val="22"/>
        </w:rPr>
        <w:t xml:space="preserve"> </w:t>
      </w:r>
      <w:r>
        <w:rPr>
          <w:rFonts w:ascii="Garamond" w:hAnsi="Garamond" w:cs="Garamond"/>
          <w:sz w:val="22"/>
          <w:szCs w:val="22"/>
        </w:rPr>
        <w:t>the earth, will draw all people to myself.”</w:t>
      </w:r>
    </w:p>
    <w:p w14:paraId="5C516B53" w14:textId="77777777" w:rsidR="003C1BCA" w:rsidRPr="00460422" w:rsidRDefault="003C1BCA" w:rsidP="00460422">
      <w:pPr>
        <w:autoSpaceDE w:val="0"/>
        <w:autoSpaceDN w:val="0"/>
        <w:adjustRightInd w:val="0"/>
        <w:spacing w:line="235" w:lineRule="auto"/>
        <w:jc w:val="right"/>
        <w:rPr>
          <w:rFonts w:ascii="Garamond" w:hAnsi="Garamond" w:cs="Garamond"/>
          <w:sz w:val="22"/>
          <w:szCs w:val="22"/>
        </w:rPr>
      </w:pPr>
      <w:r>
        <w:rPr>
          <w:rFonts w:ascii="Garamond" w:hAnsi="Garamond" w:cs="Garamond"/>
          <w:sz w:val="18"/>
          <w:szCs w:val="18"/>
        </w:rPr>
        <w:t>JOHN 12:31-32</w:t>
      </w:r>
    </w:p>
    <w:p w14:paraId="732E9897" w14:textId="77777777" w:rsidR="004C5904" w:rsidRPr="005252AB" w:rsidRDefault="004C5904" w:rsidP="004C5904">
      <w:pPr>
        <w:autoSpaceDE w:val="0"/>
        <w:autoSpaceDN w:val="0"/>
        <w:adjustRightInd w:val="0"/>
        <w:rPr>
          <w:rFonts w:ascii="Garamond" w:hAnsi="Garamond" w:cs="Garamond"/>
          <w:sz w:val="12"/>
          <w:szCs w:val="12"/>
        </w:rPr>
      </w:pPr>
    </w:p>
    <w:p w14:paraId="22F33520" w14:textId="77777777" w:rsidR="00460422" w:rsidRPr="00460422" w:rsidRDefault="003C1BCA" w:rsidP="00460422">
      <w:pPr>
        <w:autoSpaceDE w:val="0"/>
        <w:autoSpaceDN w:val="0"/>
        <w:adjustRightInd w:val="0"/>
        <w:spacing w:line="235" w:lineRule="auto"/>
        <w:rPr>
          <w:rFonts w:ascii="Garamond" w:hAnsi="Garamond" w:cs="Garamond"/>
          <w:sz w:val="22"/>
          <w:szCs w:val="22"/>
        </w:rPr>
      </w:pPr>
      <w:r>
        <w:rPr>
          <w:rFonts w:ascii="Garamond" w:hAnsi="Garamond" w:cs="Garamond"/>
          <w:sz w:val="22"/>
          <w:szCs w:val="22"/>
        </w:rPr>
        <w:t>If anyone is in Christ, he is a new creation. The old has passed away; behold, the new has come. All this is from God, who through Christ reconciled us to himself and gave us the ministry</w:t>
      </w:r>
      <w:r w:rsidR="00460422">
        <w:rPr>
          <w:rFonts w:ascii="Garamond" w:hAnsi="Garamond" w:cs="Garamond"/>
          <w:sz w:val="22"/>
          <w:szCs w:val="22"/>
        </w:rPr>
        <w:t xml:space="preserve"> </w:t>
      </w:r>
      <w:r>
        <w:rPr>
          <w:rFonts w:ascii="Garamond" w:hAnsi="Garamond" w:cs="Garamond"/>
          <w:sz w:val="22"/>
          <w:szCs w:val="22"/>
        </w:rPr>
        <w:t>of reconciliation.</w:t>
      </w:r>
    </w:p>
    <w:p w14:paraId="6749DAB3" w14:textId="77777777" w:rsidR="003C1BCA" w:rsidRDefault="003C1BCA" w:rsidP="00460422">
      <w:pPr>
        <w:tabs>
          <w:tab w:val="left" w:pos="3780"/>
        </w:tabs>
        <w:autoSpaceDE w:val="0"/>
        <w:autoSpaceDN w:val="0"/>
        <w:adjustRightInd w:val="0"/>
        <w:jc w:val="right"/>
        <w:rPr>
          <w:rFonts w:ascii="Garamond" w:hAnsi="Garamond" w:cs="Garamond"/>
          <w:sz w:val="20"/>
          <w:szCs w:val="20"/>
        </w:rPr>
      </w:pPr>
      <w:r>
        <w:rPr>
          <w:rFonts w:ascii="Garamond" w:hAnsi="Garamond" w:cs="Garamond"/>
          <w:sz w:val="18"/>
          <w:szCs w:val="18"/>
        </w:rPr>
        <w:t>2 CORINTHIANS 5:17-18</w:t>
      </w:r>
    </w:p>
    <w:p w14:paraId="5DA0D35D" w14:textId="77777777" w:rsidR="004C5904" w:rsidRPr="005252AB" w:rsidRDefault="004C5904" w:rsidP="004C5904">
      <w:pPr>
        <w:autoSpaceDE w:val="0"/>
        <w:autoSpaceDN w:val="0"/>
        <w:adjustRightInd w:val="0"/>
        <w:rPr>
          <w:rFonts w:ascii="Garamond" w:hAnsi="Garamond" w:cs="Garamond"/>
          <w:sz w:val="12"/>
          <w:szCs w:val="12"/>
        </w:rPr>
      </w:pPr>
    </w:p>
    <w:p w14:paraId="229A6A7A" w14:textId="58BC8758" w:rsidR="00460422" w:rsidRDefault="003C1BCA" w:rsidP="00460422">
      <w:pPr>
        <w:autoSpaceDE w:val="0"/>
        <w:autoSpaceDN w:val="0"/>
        <w:adjustRightInd w:val="0"/>
        <w:spacing w:line="246" w:lineRule="auto"/>
        <w:rPr>
          <w:rFonts w:ascii="Garamond" w:hAnsi="Garamond" w:cs="Garamond"/>
          <w:sz w:val="22"/>
          <w:szCs w:val="22"/>
        </w:rPr>
      </w:pPr>
      <w:r>
        <w:rPr>
          <w:rFonts w:ascii="Garamond" w:hAnsi="Garamond" w:cs="Garamond"/>
          <w:sz w:val="22"/>
          <w:szCs w:val="22"/>
        </w:rPr>
        <w:t>From the rising of the sun to its setting my name will be great among the nations, and in every place incense will be offered to my name, and a pure offering. For my name will be great among</w:t>
      </w:r>
      <w:r w:rsidR="00460422">
        <w:rPr>
          <w:rFonts w:ascii="Garamond" w:hAnsi="Garamond" w:cs="Garamond"/>
          <w:sz w:val="22"/>
          <w:szCs w:val="22"/>
        </w:rPr>
        <w:t xml:space="preserve"> </w:t>
      </w:r>
      <w:r>
        <w:rPr>
          <w:rFonts w:ascii="Garamond" w:hAnsi="Garamond" w:cs="Garamond"/>
          <w:sz w:val="22"/>
          <w:szCs w:val="22"/>
        </w:rPr>
        <w:t xml:space="preserve">the nations, says the </w:t>
      </w:r>
      <w:bookmarkStart w:id="0" w:name="_GoBack"/>
      <w:r w:rsidR="00DC687F" w:rsidRPr="00DC687F">
        <w:rPr>
          <w:rFonts w:ascii="Garamond" w:hAnsi="Garamond" w:cs="Garamond"/>
          <w:sz w:val="22"/>
          <w:szCs w:val="22"/>
        </w:rPr>
        <w:t>L</w:t>
      </w:r>
      <w:r w:rsidR="00DC687F" w:rsidRPr="00DC687F">
        <w:rPr>
          <w:rFonts w:ascii="Garamond" w:hAnsi="Garamond" w:cs="Garamond"/>
          <w:smallCaps/>
          <w:sz w:val="22"/>
          <w:szCs w:val="22"/>
        </w:rPr>
        <w:t>ord</w:t>
      </w:r>
      <w:r w:rsidR="00DC687F">
        <w:rPr>
          <w:rFonts w:ascii="Garamond" w:hAnsi="Garamond" w:cs="Garamond"/>
          <w:sz w:val="22"/>
          <w:szCs w:val="22"/>
        </w:rPr>
        <w:t xml:space="preserve"> </w:t>
      </w:r>
      <w:bookmarkEnd w:id="0"/>
      <w:r>
        <w:rPr>
          <w:rFonts w:ascii="Garamond" w:hAnsi="Garamond" w:cs="Garamond"/>
          <w:sz w:val="22"/>
          <w:szCs w:val="22"/>
        </w:rPr>
        <w:t>of Hosts.</w:t>
      </w:r>
    </w:p>
    <w:p w14:paraId="18F38418" w14:textId="77777777" w:rsidR="003C1BCA" w:rsidRDefault="003C1BCA" w:rsidP="00460422">
      <w:pPr>
        <w:tabs>
          <w:tab w:val="left" w:pos="4660"/>
        </w:tabs>
        <w:autoSpaceDE w:val="0"/>
        <w:autoSpaceDN w:val="0"/>
        <w:adjustRightInd w:val="0"/>
        <w:jc w:val="right"/>
        <w:rPr>
          <w:rFonts w:ascii="Garamond" w:hAnsi="Garamond" w:cs="Garamond"/>
          <w:sz w:val="20"/>
          <w:szCs w:val="20"/>
        </w:rPr>
      </w:pPr>
      <w:r>
        <w:rPr>
          <w:rFonts w:ascii="Garamond" w:hAnsi="Garamond" w:cs="Garamond"/>
          <w:sz w:val="18"/>
          <w:szCs w:val="18"/>
        </w:rPr>
        <w:t>MALACHI 1:11</w:t>
      </w:r>
    </w:p>
    <w:p w14:paraId="7DD97005" w14:textId="77777777" w:rsidR="004C5904" w:rsidRPr="005252AB" w:rsidRDefault="004C5904" w:rsidP="004C5904">
      <w:pPr>
        <w:autoSpaceDE w:val="0"/>
        <w:autoSpaceDN w:val="0"/>
        <w:adjustRightInd w:val="0"/>
        <w:rPr>
          <w:rFonts w:ascii="Garamond" w:hAnsi="Garamond" w:cs="Garamond"/>
          <w:sz w:val="12"/>
          <w:szCs w:val="12"/>
        </w:rPr>
      </w:pPr>
    </w:p>
    <w:p w14:paraId="3730ACDD" w14:textId="77777777" w:rsidR="003C1BCA" w:rsidRDefault="003C1BCA" w:rsidP="003C1BCA">
      <w:pPr>
        <w:autoSpaceDE w:val="0"/>
        <w:autoSpaceDN w:val="0"/>
        <w:adjustRightInd w:val="0"/>
        <w:rPr>
          <w:rFonts w:ascii="Garamond" w:hAnsi="Garamond" w:cs="Garamond"/>
          <w:sz w:val="20"/>
          <w:szCs w:val="20"/>
        </w:rPr>
      </w:pPr>
      <w:r>
        <w:rPr>
          <w:rFonts w:ascii="Garamond" w:hAnsi="Garamond" w:cs="Garamond"/>
          <w:i/>
          <w:iCs/>
          <w:sz w:val="20"/>
          <w:szCs w:val="20"/>
        </w:rPr>
        <w:t>At the end of the reading is said</w:t>
      </w:r>
    </w:p>
    <w:p w14:paraId="6164619D" w14:textId="77777777" w:rsidR="003C1BCA" w:rsidRDefault="003C1BCA" w:rsidP="003C1BCA">
      <w:pPr>
        <w:autoSpaceDE w:val="0"/>
        <w:autoSpaceDN w:val="0"/>
        <w:adjustRightInd w:val="0"/>
        <w:spacing w:line="192" w:lineRule="exact"/>
        <w:rPr>
          <w:rFonts w:ascii="Garamond" w:hAnsi="Garamond" w:cs="Garamond"/>
          <w:sz w:val="20"/>
          <w:szCs w:val="20"/>
        </w:rPr>
      </w:pPr>
    </w:p>
    <w:p w14:paraId="6301C13D" w14:textId="77777777" w:rsidR="003C1BCA" w:rsidRDefault="003C1BCA" w:rsidP="003C1BCA">
      <w:pPr>
        <w:autoSpaceDE w:val="0"/>
        <w:autoSpaceDN w:val="0"/>
        <w:adjustRightInd w:val="0"/>
        <w:ind w:left="920"/>
        <w:rPr>
          <w:rFonts w:ascii="Garamond" w:hAnsi="Garamond" w:cs="Garamond"/>
          <w:sz w:val="22"/>
          <w:szCs w:val="22"/>
        </w:rPr>
      </w:pPr>
      <w:r>
        <w:rPr>
          <w:rFonts w:ascii="Garamond" w:hAnsi="Garamond" w:cs="Garamond"/>
          <w:sz w:val="22"/>
          <w:szCs w:val="22"/>
        </w:rPr>
        <w:t>The Word of the Lord.</w:t>
      </w:r>
    </w:p>
    <w:p w14:paraId="555F2F01" w14:textId="77777777" w:rsidR="003C1BCA" w:rsidRDefault="00460422" w:rsidP="00460422">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3C1BCA">
        <w:rPr>
          <w:rFonts w:ascii="Garamond" w:hAnsi="Garamond" w:cs="Garamond"/>
          <w:i/>
          <w:iCs/>
          <w:sz w:val="20"/>
          <w:szCs w:val="20"/>
        </w:rPr>
        <w:t>People</w:t>
      </w:r>
      <w:r w:rsidR="003C1BCA">
        <w:rPr>
          <w:rFonts w:ascii="Garamond" w:hAnsi="Garamond" w:cs="Garamond"/>
          <w:sz w:val="22"/>
          <w:szCs w:val="22"/>
        </w:rPr>
        <w:tab/>
      </w:r>
      <w:r w:rsidR="003C1BCA">
        <w:rPr>
          <w:rFonts w:ascii="Garamond" w:hAnsi="Garamond" w:cs="Garamond"/>
          <w:b/>
          <w:bCs/>
          <w:sz w:val="22"/>
          <w:szCs w:val="22"/>
        </w:rPr>
        <w:t>Thanks be to God.</w:t>
      </w:r>
    </w:p>
    <w:p w14:paraId="19AB7CD6" w14:textId="77777777" w:rsidR="004C5904" w:rsidRPr="005252AB" w:rsidRDefault="004C5904" w:rsidP="004C5904">
      <w:pPr>
        <w:autoSpaceDE w:val="0"/>
        <w:autoSpaceDN w:val="0"/>
        <w:adjustRightInd w:val="0"/>
        <w:rPr>
          <w:rFonts w:ascii="Garamond" w:hAnsi="Garamond" w:cs="Garamond"/>
          <w:sz w:val="12"/>
          <w:szCs w:val="12"/>
        </w:rPr>
      </w:pPr>
    </w:p>
    <w:p w14:paraId="3CE030AE" w14:textId="77777777" w:rsidR="003C1BCA" w:rsidRDefault="003C1BCA" w:rsidP="003C1BCA">
      <w:pPr>
        <w:autoSpaceDE w:val="0"/>
        <w:autoSpaceDN w:val="0"/>
        <w:adjustRightInd w:val="0"/>
        <w:rPr>
          <w:rFonts w:ascii="Garamond" w:hAnsi="Garamond" w:cs="Garamond"/>
          <w:sz w:val="20"/>
          <w:szCs w:val="20"/>
        </w:rPr>
      </w:pPr>
      <w:r>
        <w:rPr>
          <w:rFonts w:ascii="Garamond" w:hAnsi="Garamond" w:cs="Garamond"/>
          <w:i/>
          <w:iCs/>
          <w:sz w:val="20"/>
          <w:szCs w:val="20"/>
        </w:rPr>
        <w:t>A meditation, silent or spoken, may follow.</w:t>
      </w:r>
    </w:p>
    <w:p w14:paraId="62E0CB86" w14:textId="77777777" w:rsidR="004C5904" w:rsidRPr="005252AB" w:rsidRDefault="004C5904" w:rsidP="004C5904">
      <w:pPr>
        <w:autoSpaceDE w:val="0"/>
        <w:autoSpaceDN w:val="0"/>
        <w:adjustRightInd w:val="0"/>
        <w:rPr>
          <w:rFonts w:ascii="Garamond" w:hAnsi="Garamond" w:cs="Garamond"/>
          <w:sz w:val="12"/>
          <w:szCs w:val="12"/>
        </w:rPr>
      </w:pPr>
    </w:p>
    <w:p w14:paraId="6096F938" w14:textId="77777777" w:rsidR="003C1BCA" w:rsidRDefault="003C1BCA" w:rsidP="003C1BCA">
      <w:pPr>
        <w:autoSpaceDE w:val="0"/>
        <w:autoSpaceDN w:val="0"/>
        <w:adjustRightInd w:val="0"/>
        <w:rPr>
          <w:rFonts w:ascii="Garamond" w:hAnsi="Garamond" w:cs="Garamond"/>
          <w:sz w:val="20"/>
          <w:szCs w:val="20"/>
        </w:rPr>
      </w:pPr>
      <w:r>
        <w:rPr>
          <w:rFonts w:ascii="Garamond" w:hAnsi="Garamond" w:cs="Garamond"/>
          <w:i/>
          <w:iCs/>
          <w:sz w:val="20"/>
          <w:szCs w:val="20"/>
        </w:rPr>
        <w:t>The Officiant then begins the Prayers</w:t>
      </w:r>
    </w:p>
    <w:p w14:paraId="64ECACD8" w14:textId="77777777" w:rsidR="004C5904" w:rsidRPr="005252AB" w:rsidRDefault="004C5904" w:rsidP="004C5904">
      <w:pPr>
        <w:autoSpaceDE w:val="0"/>
        <w:autoSpaceDN w:val="0"/>
        <w:adjustRightInd w:val="0"/>
        <w:rPr>
          <w:rFonts w:ascii="Garamond" w:hAnsi="Garamond" w:cs="Garamond"/>
          <w:sz w:val="12"/>
          <w:szCs w:val="12"/>
        </w:rPr>
      </w:pPr>
    </w:p>
    <w:p w14:paraId="2DB6D43A" w14:textId="77777777" w:rsidR="003C1BCA" w:rsidRDefault="00460422" w:rsidP="0046042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lastRenderedPageBreak/>
        <w:tab/>
      </w:r>
      <w:r w:rsidR="003C1BCA">
        <w:rPr>
          <w:rFonts w:ascii="Garamond" w:hAnsi="Garamond" w:cs="Garamond"/>
          <w:i/>
          <w:iCs/>
          <w:sz w:val="20"/>
          <w:szCs w:val="20"/>
        </w:rPr>
        <w:t>Officiant</w:t>
      </w:r>
      <w:r w:rsidR="003C1BCA">
        <w:rPr>
          <w:rFonts w:ascii="Garamond" w:hAnsi="Garamond" w:cs="Garamond"/>
          <w:sz w:val="20"/>
          <w:szCs w:val="20"/>
        </w:rPr>
        <w:tab/>
      </w:r>
      <w:r w:rsidR="003C1BCA">
        <w:rPr>
          <w:rFonts w:ascii="Garamond" w:hAnsi="Garamond" w:cs="Garamond"/>
          <w:sz w:val="22"/>
          <w:szCs w:val="22"/>
        </w:rPr>
        <w:t>I will bless the Lord at all times.</w:t>
      </w:r>
    </w:p>
    <w:p w14:paraId="59F892A8" w14:textId="77777777" w:rsidR="003C1BCA" w:rsidRDefault="00460422" w:rsidP="00460422">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3C1BCA">
        <w:rPr>
          <w:rFonts w:ascii="Garamond" w:hAnsi="Garamond" w:cs="Garamond"/>
          <w:i/>
          <w:iCs/>
          <w:sz w:val="20"/>
          <w:szCs w:val="20"/>
        </w:rPr>
        <w:t>People</w:t>
      </w:r>
      <w:r w:rsidR="003C1BCA">
        <w:rPr>
          <w:rFonts w:ascii="Garamond" w:hAnsi="Garamond" w:cs="Garamond"/>
          <w:sz w:val="20"/>
          <w:szCs w:val="20"/>
        </w:rPr>
        <w:tab/>
      </w:r>
      <w:r w:rsidR="003C1BCA">
        <w:rPr>
          <w:rFonts w:ascii="Garamond" w:hAnsi="Garamond" w:cs="Garamond"/>
          <w:b/>
          <w:bCs/>
          <w:sz w:val="22"/>
          <w:szCs w:val="22"/>
        </w:rPr>
        <w:t>His praise shall continually be in my mouth.</w:t>
      </w:r>
    </w:p>
    <w:p w14:paraId="66AFBA26" w14:textId="77777777" w:rsidR="004C5904" w:rsidRPr="005252AB" w:rsidRDefault="004C5904" w:rsidP="004C5904">
      <w:pPr>
        <w:autoSpaceDE w:val="0"/>
        <w:autoSpaceDN w:val="0"/>
        <w:adjustRightInd w:val="0"/>
        <w:rPr>
          <w:rFonts w:ascii="Garamond" w:hAnsi="Garamond" w:cs="Garamond"/>
          <w:sz w:val="12"/>
          <w:szCs w:val="12"/>
        </w:rPr>
      </w:pPr>
    </w:p>
    <w:p w14:paraId="32167559" w14:textId="77777777" w:rsidR="00460422" w:rsidRDefault="00460422" w:rsidP="00460422">
      <w:pPr>
        <w:tabs>
          <w:tab w:val="left" w:pos="3580"/>
        </w:tabs>
        <w:autoSpaceDE w:val="0"/>
        <w:autoSpaceDN w:val="0"/>
        <w:adjustRightInd w:val="0"/>
        <w:rPr>
          <w:rFonts w:ascii="Garamond" w:hAnsi="Garamond" w:cs="Garamond"/>
          <w:sz w:val="22"/>
          <w:szCs w:val="22"/>
        </w:rPr>
      </w:pPr>
      <w:r>
        <w:rPr>
          <w:rFonts w:ascii="Garamond" w:hAnsi="Garamond" w:cs="Garamond"/>
          <w:sz w:val="22"/>
          <w:szCs w:val="22"/>
        </w:rPr>
        <w:t>Lord, have mercy upon us.</w:t>
      </w:r>
      <w:r>
        <w:rPr>
          <w:rFonts w:ascii="Garamond" w:hAnsi="Garamond" w:cs="Garamond"/>
          <w:sz w:val="22"/>
          <w:szCs w:val="22"/>
        </w:rPr>
        <w:tab/>
        <w:t>Lord, have mercy.</w:t>
      </w:r>
    </w:p>
    <w:p w14:paraId="22A0B84B" w14:textId="77777777" w:rsidR="00460422" w:rsidRDefault="00460422" w:rsidP="00460422">
      <w:pPr>
        <w:tabs>
          <w:tab w:val="left" w:pos="2860"/>
          <w:tab w:val="left" w:pos="3580"/>
        </w:tabs>
        <w:autoSpaceDE w:val="0"/>
        <w:autoSpaceDN w:val="0"/>
        <w:adjustRightInd w:val="0"/>
        <w:rPr>
          <w:rFonts w:ascii="Garamond" w:hAnsi="Garamond" w:cs="Garamond"/>
          <w:sz w:val="22"/>
          <w:szCs w:val="22"/>
        </w:rPr>
      </w:pPr>
      <w:r>
        <w:rPr>
          <w:rFonts w:ascii="Garamond" w:hAnsi="Garamond" w:cs="Garamond"/>
          <w:b/>
          <w:bCs/>
          <w:sz w:val="22"/>
          <w:szCs w:val="22"/>
        </w:rPr>
        <w:t>Christ, have mercy upon us.</w:t>
      </w:r>
      <w:r>
        <w:rPr>
          <w:rFonts w:ascii="Garamond" w:hAnsi="Garamond" w:cs="Garamond"/>
          <w:sz w:val="20"/>
          <w:szCs w:val="20"/>
        </w:rPr>
        <w:tab/>
      </w:r>
      <w:r>
        <w:rPr>
          <w:rFonts w:ascii="Garamond" w:hAnsi="Garamond" w:cs="Garamond"/>
          <w:i/>
          <w:iCs/>
          <w:sz w:val="22"/>
          <w:szCs w:val="22"/>
        </w:rPr>
        <w:t>or</w:t>
      </w:r>
      <w:r>
        <w:rPr>
          <w:rFonts w:ascii="Garamond" w:hAnsi="Garamond" w:cs="Garamond"/>
          <w:sz w:val="20"/>
          <w:szCs w:val="20"/>
        </w:rPr>
        <w:tab/>
      </w:r>
      <w:r>
        <w:rPr>
          <w:rFonts w:ascii="Garamond" w:hAnsi="Garamond" w:cs="Garamond"/>
          <w:b/>
          <w:bCs/>
          <w:sz w:val="22"/>
          <w:szCs w:val="22"/>
        </w:rPr>
        <w:t>Christ, have mercy.</w:t>
      </w:r>
    </w:p>
    <w:p w14:paraId="0ACACA60" w14:textId="77777777" w:rsidR="00460422" w:rsidRDefault="00460422" w:rsidP="00460422">
      <w:pPr>
        <w:autoSpaceDE w:val="0"/>
        <w:autoSpaceDN w:val="0"/>
        <w:adjustRightInd w:val="0"/>
        <w:spacing w:line="1" w:lineRule="exact"/>
        <w:rPr>
          <w:rFonts w:ascii="Garamond" w:hAnsi="Garamond" w:cs="Garamond"/>
          <w:sz w:val="22"/>
          <w:szCs w:val="22"/>
        </w:rPr>
      </w:pPr>
    </w:p>
    <w:p w14:paraId="20C27009" w14:textId="77777777" w:rsidR="00460422" w:rsidRDefault="00460422" w:rsidP="00460422">
      <w:pPr>
        <w:tabs>
          <w:tab w:val="left" w:pos="3580"/>
        </w:tabs>
        <w:autoSpaceDE w:val="0"/>
        <w:autoSpaceDN w:val="0"/>
        <w:adjustRightInd w:val="0"/>
        <w:rPr>
          <w:rFonts w:ascii="Garamond" w:hAnsi="Garamond" w:cs="Garamond"/>
          <w:sz w:val="22"/>
          <w:szCs w:val="22"/>
        </w:rPr>
      </w:pPr>
      <w:r>
        <w:rPr>
          <w:rFonts w:ascii="Garamond" w:hAnsi="Garamond" w:cs="Garamond"/>
          <w:sz w:val="22"/>
          <w:szCs w:val="22"/>
        </w:rPr>
        <w:t>Lord, have mercy upon us.</w:t>
      </w:r>
      <w:r>
        <w:rPr>
          <w:rFonts w:ascii="Garamond" w:hAnsi="Garamond" w:cs="Garamond"/>
          <w:sz w:val="22"/>
          <w:szCs w:val="22"/>
        </w:rPr>
        <w:tab/>
        <w:t>Lord, have mercy.</w:t>
      </w:r>
    </w:p>
    <w:p w14:paraId="7E854248" w14:textId="77777777" w:rsidR="004C5904" w:rsidRPr="005252AB" w:rsidRDefault="004C5904" w:rsidP="004C5904">
      <w:pPr>
        <w:autoSpaceDE w:val="0"/>
        <w:autoSpaceDN w:val="0"/>
        <w:adjustRightInd w:val="0"/>
        <w:rPr>
          <w:rFonts w:ascii="Garamond" w:hAnsi="Garamond" w:cs="Garamond"/>
          <w:sz w:val="12"/>
          <w:szCs w:val="12"/>
        </w:rPr>
      </w:pPr>
    </w:p>
    <w:p w14:paraId="5DFD93AC" w14:textId="77777777" w:rsidR="00460422" w:rsidRDefault="00460422" w:rsidP="00460422">
      <w:pPr>
        <w:autoSpaceDE w:val="0"/>
        <w:autoSpaceDN w:val="0"/>
        <w:adjustRightInd w:val="0"/>
        <w:rPr>
          <w:rFonts w:ascii="Garamond" w:hAnsi="Garamond" w:cs="Garamond"/>
          <w:sz w:val="20"/>
          <w:szCs w:val="20"/>
        </w:rPr>
      </w:pPr>
      <w:r>
        <w:rPr>
          <w:rFonts w:ascii="Garamond" w:hAnsi="Garamond" w:cs="Garamond"/>
          <w:i/>
          <w:iCs/>
          <w:sz w:val="20"/>
          <w:szCs w:val="20"/>
        </w:rPr>
        <w:t>Officiant and People</w:t>
      </w:r>
    </w:p>
    <w:p w14:paraId="594CB55F" w14:textId="77777777" w:rsidR="004C5904" w:rsidRPr="005252AB" w:rsidRDefault="004C5904" w:rsidP="004C5904">
      <w:pPr>
        <w:autoSpaceDE w:val="0"/>
        <w:autoSpaceDN w:val="0"/>
        <w:adjustRightInd w:val="0"/>
        <w:rPr>
          <w:rFonts w:ascii="Garamond" w:hAnsi="Garamond" w:cs="Garamond"/>
          <w:sz w:val="12"/>
          <w:szCs w:val="12"/>
        </w:rPr>
      </w:pPr>
    </w:p>
    <w:p w14:paraId="66076437" w14:textId="77777777" w:rsidR="00460422" w:rsidRDefault="00460422" w:rsidP="00460422">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Our Father, who art in heaven, </w:t>
      </w:r>
      <w:r>
        <w:rPr>
          <w:rFonts w:ascii="Garamond" w:hAnsi="Garamond" w:cs="Garamond"/>
          <w:b/>
          <w:bCs/>
          <w:sz w:val="22"/>
          <w:szCs w:val="22"/>
        </w:rPr>
        <w:tab/>
        <w:t>Our Father in heaven,</w:t>
      </w:r>
    </w:p>
    <w:p w14:paraId="449C75B6" w14:textId="77777777" w:rsidR="00460422" w:rsidRDefault="00460422" w:rsidP="00460422">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Pr>
          <w:rFonts w:ascii="Garamond" w:hAnsi="Garamond" w:cs="Garamond"/>
          <w:b/>
          <w:bCs/>
          <w:sz w:val="22"/>
          <w:szCs w:val="22"/>
        </w:rPr>
        <w:tab/>
      </w:r>
      <w:r>
        <w:rPr>
          <w:rFonts w:ascii="Garamond" w:hAnsi="Garamond" w:cs="Garamond"/>
          <w:b/>
          <w:bCs/>
          <w:sz w:val="22"/>
          <w:szCs w:val="22"/>
        </w:rPr>
        <w:tab/>
        <w:t>hallowed be your Name,</w:t>
      </w:r>
    </w:p>
    <w:p w14:paraId="415C97E4" w14:textId="77777777" w:rsidR="00460422" w:rsidRDefault="00460422" w:rsidP="00460422">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t>thy kingdom come,</w:t>
      </w:r>
      <w:r>
        <w:rPr>
          <w:rFonts w:ascii="Garamond" w:hAnsi="Garamond" w:cs="Garamond"/>
          <w:b/>
          <w:bCs/>
          <w:sz w:val="22"/>
          <w:szCs w:val="22"/>
        </w:rPr>
        <w:tab/>
      </w:r>
      <w:r>
        <w:rPr>
          <w:rFonts w:ascii="Garamond" w:hAnsi="Garamond" w:cs="Garamond"/>
          <w:b/>
          <w:bCs/>
          <w:sz w:val="22"/>
          <w:szCs w:val="22"/>
        </w:rPr>
        <w:tab/>
        <w:t>your kingdom come,</w:t>
      </w:r>
    </w:p>
    <w:p w14:paraId="183BD854" w14:textId="77777777" w:rsidR="00460422" w:rsidRDefault="00460422" w:rsidP="00460422">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Pr>
          <w:rFonts w:ascii="Garamond" w:hAnsi="Garamond" w:cs="Garamond"/>
          <w:b/>
          <w:bCs/>
          <w:sz w:val="22"/>
          <w:szCs w:val="22"/>
        </w:rPr>
        <w:tab/>
      </w:r>
      <w:r>
        <w:rPr>
          <w:rFonts w:ascii="Garamond" w:hAnsi="Garamond" w:cs="Garamond"/>
          <w:b/>
          <w:bCs/>
          <w:sz w:val="22"/>
          <w:szCs w:val="22"/>
        </w:rPr>
        <w:tab/>
        <w:t>your will be done,</w:t>
      </w:r>
    </w:p>
    <w:p w14:paraId="4AE6C177" w14:textId="77777777" w:rsidR="00460422" w:rsidRDefault="00460422" w:rsidP="00460422">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t xml:space="preserve">on earth as it is in heaven. </w:t>
      </w:r>
      <w:r>
        <w:rPr>
          <w:rFonts w:ascii="Garamond" w:hAnsi="Garamond" w:cs="Garamond"/>
          <w:b/>
          <w:bCs/>
          <w:sz w:val="22"/>
          <w:szCs w:val="22"/>
        </w:rPr>
        <w:tab/>
      </w:r>
      <w:r>
        <w:rPr>
          <w:rFonts w:ascii="Garamond" w:hAnsi="Garamond" w:cs="Garamond"/>
          <w:b/>
          <w:bCs/>
          <w:sz w:val="22"/>
          <w:szCs w:val="22"/>
        </w:rPr>
        <w:tab/>
        <w:t>on earth as it is in heaven.</w:t>
      </w:r>
    </w:p>
    <w:p w14:paraId="1198DFDB" w14:textId="77777777" w:rsidR="00460422" w:rsidRDefault="00460422" w:rsidP="00460422">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Pr>
          <w:rFonts w:ascii="Garamond" w:hAnsi="Garamond" w:cs="Garamond"/>
          <w:b/>
          <w:bCs/>
          <w:sz w:val="22"/>
          <w:szCs w:val="22"/>
        </w:rPr>
        <w:tab/>
        <w:t>Give us today our daily bread.</w:t>
      </w:r>
    </w:p>
    <w:p w14:paraId="30D07E12" w14:textId="77777777" w:rsidR="00460422" w:rsidRDefault="00460422" w:rsidP="00460422">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Pr>
          <w:rFonts w:ascii="Garamond" w:hAnsi="Garamond" w:cs="Garamond"/>
          <w:b/>
          <w:bCs/>
          <w:sz w:val="22"/>
          <w:szCs w:val="22"/>
        </w:rPr>
        <w:tab/>
        <w:t>And forgive us our sins</w:t>
      </w:r>
    </w:p>
    <w:p w14:paraId="49814424" w14:textId="77777777" w:rsidR="00460422" w:rsidRDefault="00460422" w:rsidP="00460422">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as we forgive those </w:t>
      </w:r>
      <w:r>
        <w:rPr>
          <w:rFonts w:ascii="Garamond" w:hAnsi="Garamond" w:cs="Garamond"/>
          <w:b/>
          <w:bCs/>
          <w:sz w:val="22"/>
          <w:szCs w:val="22"/>
        </w:rPr>
        <w:tab/>
      </w:r>
      <w:r>
        <w:rPr>
          <w:rFonts w:ascii="Garamond" w:hAnsi="Garamond" w:cs="Garamond"/>
          <w:b/>
          <w:bCs/>
          <w:sz w:val="22"/>
          <w:szCs w:val="22"/>
        </w:rPr>
        <w:tab/>
        <w:t>as we forgive those</w:t>
      </w:r>
    </w:p>
    <w:p w14:paraId="7F1FFD7A" w14:textId="77777777" w:rsidR="00460422" w:rsidRDefault="00460422" w:rsidP="00460422">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who trespass against us.</w:t>
      </w:r>
      <w:r>
        <w:rPr>
          <w:rFonts w:ascii="Garamond" w:hAnsi="Garamond" w:cs="Garamond"/>
          <w:b/>
          <w:bCs/>
          <w:sz w:val="22"/>
          <w:szCs w:val="22"/>
        </w:rPr>
        <w:tab/>
      </w:r>
      <w:r>
        <w:rPr>
          <w:rFonts w:ascii="Garamond" w:hAnsi="Garamond" w:cs="Garamond"/>
          <w:b/>
          <w:bCs/>
          <w:sz w:val="22"/>
          <w:szCs w:val="22"/>
        </w:rPr>
        <w:tab/>
        <w:t>who sin against us.</w:t>
      </w:r>
    </w:p>
    <w:p w14:paraId="094C40D0" w14:textId="77777777" w:rsidR="00460422" w:rsidRDefault="00460422" w:rsidP="00460422">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Pr>
          <w:rFonts w:ascii="Garamond" w:hAnsi="Garamond" w:cs="Garamond"/>
          <w:b/>
          <w:bCs/>
          <w:sz w:val="22"/>
          <w:szCs w:val="22"/>
        </w:rPr>
        <w:tab/>
        <w:t>Save us from the time of trial,</w:t>
      </w:r>
    </w:p>
    <w:p w14:paraId="4D5F190B" w14:textId="77777777" w:rsidR="00460422" w:rsidRDefault="00460422" w:rsidP="00460422">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Pr>
          <w:rFonts w:ascii="Garamond" w:hAnsi="Garamond" w:cs="Garamond"/>
          <w:b/>
          <w:bCs/>
          <w:sz w:val="22"/>
          <w:szCs w:val="22"/>
        </w:rPr>
        <w:tab/>
      </w:r>
      <w:r>
        <w:rPr>
          <w:rFonts w:ascii="Garamond" w:hAnsi="Garamond" w:cs="Garamond"/>
          <w:b/>
          <w:bCs/>
          <w:sz w:val="22"/>
          <w:szCs w:val="22"/>
        </w:rPr>
        <w:tab/>
        <w:t>and deliver us from evil.</w:t>
      </w:r>
    </w:p>
    <w:p w14:paraId="54509EA6" w14:textId="77777777" w:rsidR="00460422" w:rsidRDefault="00460422" w:rsidP="00460422">
      <w:pPr>
        <w:tabs>
          <w:tab w:val="left" w:pos="3780"/>
          <w:tab w:val="left" w:pos="4050"/>
        </w:tabs>
        <w:autoSpaceDE w:val="0"/>
        <w:autoSpaceDN w:val="0"/>
        <w:adjustRightInd w:val="0"/>
        <w:rPr>
          <w:rFonts w:ascii="Garamond" w:hAnsi="Garamond" w:cs="Garamond"/>
          <w:sz w:val="22"/>
          <w:szCs w:val="22"/>
        </w:rPr>
      </w:pPr>
      <w:r>
        <w:rPr>
          <w:rFonts w:ascii="Garamond" w:hAnsi="Garamond" w:cs="Garamond"/>
          <w:b/>
          <w:bCs/>
          <w:sz w:val="22"/>
          <w:szCs w:val="22"/>
        </w:rPr>
        <w:t>For thine is the kingdom,</w:t>
      </w:r>
      <w:r>
        <w:rPr>
          <w:rFonts w:ascii="Garamond" w:hAnsi="Garamond" w:cs="Garamond"/>
          <w:b/>
          <w:bCs/>
          <w:sz w:val="22"/>
          <w:szCs w:val="22"/>
        </w:rPr>
        <w:tab/>
        <w:t>For the kingdom, the power,</w:t>
      </w:r>
    </w:p>
    <w:p w14:paraId="33E33679" w14:textId="77777777" w:rsidR="00460422" w:rsidRDefault="00460422" w:rsidP="00460422">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and the power, and the glory,</w:t>
      </w:r>
      <w:r>
        <w:rPr>
          <w:rFonts w:ascii="Garamond" w:hAnsi="Garamond" w:cs="Garamond"/>
          <w:b/>
          <w:bCs/>
          <w:sz w:val="22"/>
          <w:szCs w:val="22"/>
        </w:rPr>
        <w:tab/>
      </w:r>
      <w:r>
        <w:rPr>
          <w:rFonts w:ascii="Garamond" w:hAnsi="Garamond" w:cs="Garamond"/>
          <w:b/>
          <w:bCs/>
          <w:sz w:val="22"/>
          <w:szCs w:val="22"/>
        </w:rPr>
        <w:tab/>
        <w:t>and the glory are yours,</w:t>
      </w:r>
    </w:p>
    <w:p w14:paraId="2EAD9693" w14:textId="77777777" w:rsidR="00460422" w:rsidRDefault="00460422" w:rsidP="00460422">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for ever and ever. Amen.</w:t>
      </w:r>
      <w:r>
        <w:rPr>
          <w:rFonts w:ascii="Garamond" w:hAnsi="Garamond" w:cs="Garamond"/>
          <w:b/>
          <w:bCs/>
          <w:sz w:val="22"/>
          <w:szCs w:val="22"/>
        </w:rPr>
        <w:tab/>
      </w:r>
      <w:r>
        <w:rPr>
          <w:rFonts w:ascii="Garamond" w:hAnsi="Garamond" w:cs="Garamond"/>
          <w:b/>
          <w:bCs/>
          <w:sz w:val="22"/>
          <w:szCs w:val="22"/>
        </w:rPr>
        <w:tab/>
        <w:t xml:space="preserve">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14:paraId="6ED6E908" w14:textId="77777777" w:rsidR="004C5904" w:rsidRPr="005252AB" w:rsidRDefault="004C5904" w:rsidP="004C5904">
      <w:pPr>
        <w:autoSpaceDE w:val="0"/>
        <w:autoSpaceDN w:val="0"/>
        <w:adjustRightInd w:val="0"/>
        <w:rPr>
          <w:rFonts w:ascii="Garamond" w:hAnsi="Garamond" w:cs="Garamond"/>
          <w:sz w:val="12"/>
          <w:szCs w:val="12"/>
        </w:rPr>
      </w:pPr>
    </w:p>
    <w:p w14:paraId="5C0E20BF" w14:textId="77777777" w:rsidR="003C1BCA" w:rsidRDefault="00460422" w:rsidP="00460422">
      <w:pPr>
        <w:tabs>
          <w:tab w:val="right" w:pos="720"/>
          <w:tab w:val="left" w:pos="900"/>
        </w:tabs>
        <w:autoSpaceDE w:val="0"/>
        <w:autoSpaceDN w:val="0"/>
        <w:adjustRightInd w:val="0"/>
        <w:spacing w:line="235" w:lineRule="auto"/>
        <w:rPr>
          <w:rFonts w:ascii="Garamond" w:hAnsi="Garamond" w:cs="Garamond"/>
          <w:sz w:val="23"/>
          <w:szCs w:val="23"/>
        </w:rPr>
      </w:pPr>
      <w:r>
        <w:rPr>
          <w:rFonts w:ascii="Garamond" w:hAnsi="Garamond" w:cs="Garamond"/>
          <w:i/>
          <w:iCs/>
          <w:sz w:val="20"/>
          <w:szCs w:val="20"/>
        </w:rPr>
        <w:tab/>
      </w:r>
      <w:r w:rsidR="003C1BCA">
        <w:rPr>
          <w:rFonts w:ascii="Garamond" w:hAnsi="Garamond" w:cs="Garamond"/>
          <w:i/>
          <w:iCs/>
          <w:sz w:val="20"/>
          <w:szCs w:val="20"/>
        </w:rPr>
        <w:t>Officiant</w:t>
      </w:r>
      <w:r>
        <w:rPr>
          <w:rFonts w:ascii="Garamond" w:hAnsi="Garamond" w:cs="Garamond"/>
          <w:sz w:val="20"/>
          <w:szCs w:val="20"/>
        </w:rPr>
        <w:tab/>
      </w:r>
      <w:r w:rsidR="003C1BCA">
        <w:rPr>
          <w:rFonts w:ascii="Garamond" w:hAnsi="Garamond" w:cs="Garamond"/>
          <w:sz w:val="22"/>
          <w:szCs w:val="22"/>
        </w:rPr>
        <w:t>O Lord, hear our prayer;</w:t>
      </w:r>
      <w:r w:rsidR="003C1BCA">
        <w:rPr>
          <w:rFonts w:ascii="Garamond" w:hAnsi="Garamond" w:cs="Garamond"/>
          <w:sz w:val="23"/>
          <w:szCs w:val="23"/>
        </w:rPr>
        <w:t xml:space="preserve"> </w:t>
      </w:r>
    </w:p>
    <w:p w14:paraId="250B23DE" w14:textId="77777777" w:rsidR="003C1BCA" w:rsidRDefault="00460422" w:rsidP="00460422">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i/>
          <w:iCs/>
          <w:sz w:val="20"/>
          <w:szCs w:val="20"/>
        </w:rPr>
        <w:tab/>
      </w:r>
      <w:r w:rsidR="003C1BCA">
        <w:rPr>
          <w:rFonts w:ascii="Garamond" w:hAnsi="Garamond" w:cs="Garamond"/>
          <w:i/>
          <w:iCs/>
          <w:sz w:val="20"/>
          <w:szCs w:val="20"/>
        </w:rPr>
        <w:t>People</w:t>
      </w:r>
      <w:r>
        <w:rPr>
          <w:rFonts w:ascii="Garamond" w:hAnsi="Garamond" w:cs="Garamond"/>
          <w:i/>
          <w:iCs/>
          <w:sz w:val="20"/>
          <w:szCs w:val="20"/>
        </w:rPr>
        <w:tab/>
      </w:r>
      <w:r w:rsidR="003C1BCA">
        <w:rPr>
          <w:rFonts w:ascii="Garamond" w:hAnsi="Garamond" w:cs="Garamond"/>
          <w:b/>
          <w:bCs/>
          <w:sz w:val="22"/>
          <w:szCs w:val="22"/>
        </w:rPr>
        <w:t>And let our cry come to you.</w:t>
      </w:r>
    </w:p>
    <w:p w14:paraId="376BC561" w14:textId="77777777" w:rsidR="003C1BCA" w:rsidRDefault="003C1BCA" w:rsidP="00460422">
      <w:pPr>
        <w:tabs>
          <w:tab w:val="right" w:pos="720"/>
          <w:tab w:val="left" w:pos="900"/>
        </w:tabs>
        <w:autoSpaceDE w:val="0"/>
        <w:autoSpaceDN w:val="0"/>
        <w:adjustRightInd w:val="0"/>
        <w:spacing w:line="2" w:lineRule="exact"/>
        <w:rPr>
          <w:rFonts w:ascii="Garamond" w:hAnsi="Garamond" w:cs="Garamond"/>
          <w:sz w:val="20"/>
          <w:szCs w:val="20"/>
        </w:rPr>
      </w:pPr>
    </w:p>
    <w:p w14:paraId="3C7FE9E3" w14:textId="77777777" w:rsidR="003C1BCA" w:rsidRDefault="00460422" w:rsidP="00460422">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3C1BCA">
        <w:rPr>
          <w:rFonts w:ascii="Garamond" w:hAnsi="Garamond" w:cs="Garamond"/>
          <w:i/>
          <w:iCs/>
          <w:sz w:val="20"/>
          <w:szCs w:val="20"/>
        </w:rPr>
        <w:t>Officiant</w:t>
      </w:r>
      <w:r w:rsidR="003C1BCA">
        <w:rPr>
          <w:rFonts w:ascii="Garamond" w:hAnsi="Garamond" w:cs="Garamond"/>
          <w:sz w:val="20"/>
          <w:szCs w:val="20"/>
        </w:rPr>
        <w:tab/>
      </w:r>
      <w:r w:rsidR="003C1BCA">
        <w:rPr>
          <w:rFonts w:ascii="Garamond" w:hAnsi="Garamond" w:cs="Garamond"/>
          <w:sz w:val="22"/>
          <w:szCs w:val="22"/>
        </w:rPr>
        <w:t>Let us pray.</w:t>
      </w:r>
    </w:p>
    <w:p w14:paraId="45B6CAD9" w14:textId="77777777" w:rsidR="004C5904" w:rsidRPr="005252AB" w:rsidRDefault="004C5904" w:rsidP="004C5904">
      <w:pPr>
        <w:autoSpaceDE w:val="0"/>
        <w:autoSpaceDN w:val="0"/>
        <w:adjustRightInd w:val="0"/>
        <w:rPr>
          <w:rFonts w:ascii="Garamond" w:hAnsi="Garamond" w:cs="Garamond"/>
          <w:sz w:val="12"/>
          <w:szCs w:val="12"/>
        </w:rPr>
      </w:pPr>
    </w:p>
    <w:p w14:paraId="3701B373" w14:textId="77777777" w:rsidR="003C1BCA" w:rsidRDefault="003C1BCA" w:rsidP="003C1BCA">
      <w:pPr>
        <w:autoSpaceDE w:val="0"/>
        <w:autoSpaceDN w:val="0"/>
        <w:adjustRightInd w:val="0"/>
        <w:rPr>
          <w:rFonts w:ascii="Garamond" w:hAnsi="Garamond" w:cs="Garamond"/>
          <w:i/>
          <w:iCs/>
          <w:sz w:val="20"/>
          <w:szCs w:val="20"/>
        </w:rPr>
      </w:pPr>
      <w:r>
        <w:rPr>
          <w:rFonts w:ascii="Garamond" w:hAnsi="Garamond" w:cs="Garamond"/>
          <w:i/>
          <w:iCs/>
          <w:sz w:val="20"/>
          <w:szCs w:val="20"/>
        </w:rPr>
        <w:t>The Officiant then says one or more of the following Collects. Other appropriate Collects may also be used.</w:t>
      </w:r>
    </w:p>
    <w:p w14:paraId="1090B2E3" w14:textId="77777777" w:rsidR="004C5904" w:rsidRPr="005252AB" w:rsidRDefault="004C5904" w:rsidP="004C5904">
      <w:pPr>
        <w:autoSpaceDE w:val="0"/>
        <w:autoSpaceDN w:val="0"/>
        <w:adjustRightInd w:val="0"/>
        <w:rPr>
          <w:rFonts w:ascii="Garamond" w:hAnsi="Garamond" w:cs="Garamond"/>
          <w:sz w:val="12"/>
          <w:szCs w:val="12"/>
        </w:rPr>
      </w:pPr>
    </w:p>
    <w:p w14:paraId="670C34D7" w14:textId="77777777" w:rsidR="003C1BCA" w:rsidRDefault="003C1BCA" w:rsidP="003C1BCA">
      <w:pPr>
        <w:autoSpaceDE w:val="0"/>
        <w:autoSpaceDN w:val="0"/>
        <w:adjustRightInd w:val="0"/>
        <w:spacing w:line="1" w:lineRule="exact"/>
        <w:rPr>
          <w:rFonts w:ascii="Garamond" w:hAnsi="Garamond" w:cs="Garamond"/>
          <w:sz w:val="20"/>
          <w:szCs w:val="20"/>
        </w:rPr>
      </w:pPr>
    </w:p>
    <w:p w14:paraId="5A54103E" w14:textId="77777777" w:rsidR="003C1BCA" w:rsidRDefault="003C1BCA" w:rsidP="003C1BCA">
      <w:pPr>
        <w:autoSpaceDE w:val="0"/>
        <w:autoSpaceDN w:val="0"/>
        <w:adjustRightInd w:val="0"/>
        <w:jc w:val="both"/>
        <w:rPr>
          <w:rFonts w:ascii="Garamond" w:hAnsi="Garamond" w:cs="Garamond"/>
          <w:b/>
          <w:bCs/>
          <w:sz w:val="22"/>
          <w:szCs w:val="22"/>
        </w:rPr>
      </w:pPr>
      <w:r>
        <w:rPr>
          <w:rFonts w:ascii="Garamond" w:hAnsi="Garamond" w:cs="Garamond"/>
          <w:sz w:val="22"/>
          <w:szCs w:val="22"/>
        </w:rPr>
        <w:t xml:space="preserve">Blessed Savior, at this hour you hung upon the Cross, stretching out your loving arms: Grant that all the peoples of the earth may look to you and be saved; for your tender mercies’ sake. </w:t>
      </w:r>
      <w:r>
        <w:rPr>
          <w:rFonts w:cs="Times New Roman"/>
          <w:b/>
          <w:bCs/>
          <w:sz w:val="22"/>
          <w:szCs w:val="22"/>
        </w:rPr>
        <w:t> </w:t>
      </w:r>
      <w:r>
        <w:rPr>
          <w:rFonts w:ascii="Garamond" w:hAnsi="Garamond" w:cs="Garamond"/>
          <w:b/>
          <w:bCs/>
          <w:sz w:val="22"/>
          <w:szCs w:val="22"/>
        </w:rPr>
        <w:t>Amen.</w:t>
      </w:r>
    </w:p>
    <w:p w14:paraId="1A2B6FF4" w14:textId="77777777" w:rsidR="004C5904" w:rsidRPr="005252AB" w:rsidRDefault="004C5904" w:rsidP="004C5904">
      <w:pPr>
        <w:autoSpaceDE w:val="0"/>
        <w:autoSpaceDN w:val="0"/>
        <w:adjustRightInd w:val="0"/>
        <w:rPr>
          <w:rFonts w:ascii="Garamond" w:hAnsi="Garamond" w:cs="Garamond"/>
          <w:sz w:val="12"/>
          <w:szCs w:val="12"/>
        </w:rPr>
      </w:pPr>
    </w:p>
    <w:p w14:paraId="2A6D8182" w14:textId="77777777" w:rsidR="003C1BCA" w:rsidRDefault="003C1BCA" w:rsidP="003C1BCA">
      <w:pPr>
        <w:autoSpaceDE w:val="0"/>
        <w:autoSpaceDN w:val="0"/>
        <w:adjustRightInd w:val="0"/>
        <w:rPr>
          <w:rFonts w:ascii="Garamond" w:hAnsi="Garamond" w:cs="Garamond"/>
          <w:sz w:val="22"/>
          <w:szCs w:val="22"/>
        </w:rPr>
      </w:pPr>
      <w:r>
        <w:rPr>
          <w:rFonts w:ascii="Garamond" w:hAnsi="Garamond" w:cs="Garamond"/>
          <w:sz w:val="22"/>
          <w:szCs w:val="22"/>
        </w:rPr>
        <w:t xml:space="preserve">Almighty Savior, who at mid-day called your servant Saint Paul to be an apostle to the Gentiles: We pray you to illumine the world with the radiance of your glory, that all nations may come and worship you; for you live and reign with the Father and the Holy Spirit, one God, for ever and ever. </w:t>
      </w:r>
      <w:r>
        <w:rPr>
          <w:rFonts w:cs="Times New Roman"/>
          <w:b/>
          <w:bCs/>
          <w:sz w:val="22"/>
          <w:szCs w:val="22"/>
        </w:rPr>
        <w:t> </w:t>
      </w:r>
      <w:r>
        <w:rPr>
          <w:rFonts w:ascii="Garamond" w:hAnsi="Garamond" w:cs="Garamond"/>
          <w:b/>
          <w:bCs/>
          <w:sz w:val="22"/>
          <w:szCs w:val="22"/>
        </w:rPr>
        <w:t>Amen.</w:t>
      </w:r>
    </w:p>
    <w:p w14:paraId="0F72B40B" w14:textId="77777777" w:rsidR="004C5904" w:rsidRPr="005252AB" w:rsidRDefault="004C5904" w:rsidP="004C5904">
      <w:pPr>
        <w:autoSpaceDE w:val="0"/>
        <w:autoSpaceDN w:val="0"/>
        <w:adjustRightInd w:val="0"/>
        <w:rPr>
          <w:rFonts w:ascii="Garamond" w:hAnsi="Garamond" w:cs="Garamond"/>
          <w:sz w:val="12"/>
          <w:szCs w:val="12"/>
        </w:rPr>
      </w:pPr>
    </w:p>
    <w:p w14:paraId="249BC1CA" w14:textId="77777777" w:rsidR="003C1BCA" w:rsidRDefault="003C1BCA" w:rsidP="003C1BCA">
      <w:pPr>
        <w:autoSpaceDE w:val="0"/>
        <w:autoSpaceDN w:val="0"/>
        <w:adjustRightInd w:val="0"/>
        <w:rPr>
          <w:rFonts w:ascii="Garamond" w:hAnsi="Garamond" w:cs="Garamond"/>
          <w:sz w:val="22"/>
          <w:szCs w:val="22"/>
        </w:rPr>
      </w:pPr>
      <w:r>
        <w:rPr>
          <w:rFonts w:ascii="Garamond" w:hAnsi="Garamond" w:cs="Garamond"/>
          <w:sz w:val="22"/>
          <w:szCs w:val="22"/>
        </w:rPr>
        <w:t xml:space="preserve">Father of all mercies, you revealed your boundless compassion to your apostle Saint Peter in a three-fold vision: Forgive our unbelief, we pray, and so strengthen our hearts and enkindle our zeal, that we may fervently desire the salvation of all people, and diligently labor in the extension of your kingdom; through him who gave himself for the life of the world, your Son our Savior Jesus Christ. </w:t>
      </w:r>
      <w:r>
        <w:rPr>
          <w:rFonts w:cs="Times New Roman"/>
          <w:b/>
          <w:bCs/>
          <w:sz w:val="22"/>
          <w:szCs w:val="22"/>
        </w:rPr>
        <w:t> </w:t>
      </w:r>
      <w:r>
        <w:rPr>
          <w:rFonts w:ascii="Garamond" w:hAnsi="Garamond" w:cs="Garamond"/>
          <w:b/>
          <w:bCs/>
          <w:sz w:val="22"/>
          <w:szCs w:val="22"/>
        </w:rPr>
        <w:t>Amen.</w:t>
      </w:r>
    </w:p>
    <w:p w14:paraId="3E71B9A7" w14:textId="77777777" w:rsidR="004C5904" w:rsidRPr="005252AB" w:rsidRDefault="004C5904" w:rsidP="004C5904">
      <w:pPr>
        <w:autoSpaceDE w:val="0"/>
        <w:autoSpaceDN w:val="0"/>
        <w:adjustRightInd w:val="0"/>
        <w:rPr>
          <w:rFonts w:ascii="Garamond" w:hAnsi="Garamond" w:cs="Garamond"/>
          <w:sz w:val="12"/>
          <w:szCs w:val="12"/>
        </w:rPr>
      </w:pPr>
    </w:p>
    <w:p w14:paraId="16082318" w14:textId="77777777" w:rsidR="003C1BCA" w:rsidRDefault="003C1BCA" w:rsidP="003C1BCA">
      <w:pPr>
        <w:autoSpaceDE w:val="0"/>
        <w:autoSpaceDN w:val="0"/>
        <w:adjustRightInd w:val="0"/>
        <w:rPr>
          <w:rFonts w:ascii="Garamond" w:hAnsi="Garamond" w:cs="Garamond"/>
          <w:sz w:val="22"/>
          <w:szCs w:val="22"/>
        </w:rPr>
      </w:pPr>
      <w:r>
        <w:rPr>
          <w:rFonts w:ascii="Garamond" w:hAnsi="Garamond" w:cs="Garamond"/>
          <w:sz w:val="22"/>
          <w:szCs w:val="22"/>
        </w:rPr>
        <w:t xml:space="preserve">Pour your grace into our hearts, O Lord, that we who have known the incarnation of your Son Jesus Christ, announced by an angel to the Virgin Mary, may by his Cross and passion be brought to the glory of his resurrection;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sidR="00460422">
        <w:rPr>
          <w:rFonts w:ascii="Garamond" w:hAnsi="Garamond" w:cs="Garamond"/>
          <w:sz w:val="22"/>
          <w:szCs w:val="22"/>
        </w:rPr>
        <w:t xml:space="preserve"> </w:t>
      </w:r>
      <w:r>
        <w:rPr>
          <w:rFonts w:ascii="Garamond" w:hAnsi="Garamond" w:cs="Garamond"/>
          <w:b/>
          <w:bCs/>
          <w:sz w:val="22"/>
          <w:szCs w:val="22"/>
        </w:rPr>
        <w:t>Amen.</w:t>
      </w:r>
    </w:p>
    <w:p w14:paraId="2BEC033A" w14:textId="77777777" w:rsidR="004C5904" w:rsidRPr="005252AB" w:rsidRDefault="004C5904" w:rsidP="004C5904">
      <w:pPr>
        <w:autoSpaceDE w:val="0"/>
        <w:autoSpaceDN w:val="0"/>
        <w:adjustRightInd w:val="0"/>
        <w:rPr>
          <w:rFonts w:ascii="Garamond" w:hAnsi="Garamond" w:cs="Garamond"/>
          <w:sz w:val="12"/>
          <w:szCs w:val="12"/>
        </w:rPr>
      </w:pPr>
    </w:p>
    <w:p w14:paraId="366876B6" w14:textId="77777777" w:rsidR="003C1BCA" w:rsidRDefault="003C1BCA" w:rsidP="003C1BCA">
      <w:pPr>
        <w:autoSpaceDE w:val="0"/>
        <w:autoSpaceDN w:val="0"/>
        <w:adjustRightInd w:val="0"/>
        <w:rPr>
          <w:rFonts w:ascii="Garamond" w:hAnsi="Garamond" w:cs="Garamond"/>
          <w:sz w:val="20"/>
          <w:szCs w:val="20"/>
        </w:rPr>
      </w:pPr>
      <w:r>
        <w:rPr>
          <w:rFonts w:ascii="Garamond" w:hAnsi="Garamond" w:cs="Garamond"/>
          <w:i/>
          <w:iCs/>
          <w:sz w:val="20"/>
          <w:szCs w:val="20"/>
        </w:rPr>
        <w:t>Silence may be kept, and other intercessions and thanksgivings may be offered.</w:t>
      </w:r>
    </w:p>
    <w:p w14:paraId="18448D75" w14:textId="77777777" w:rsidR="004C5904" w:rsidRPr="005252AB" w:rsidRDefault="004C5904" w:rsidP="004C5904">
      <w:pPr>
        <w:autoSpaceDE w:val="0"/>
        <w:autoSpaceDN w:val="0"/>
        <w:adjustRightInd w:val="0"/>
        <w:rPr>
          <w:rFonts w:ascii="Garamond" w:hAnsi="Garamond" w:cs="Garamond"/>
          <w:sz w:val="12"/>
          <w:szCs w:val="12"/>
        </w:rPr>
      </w:pPr>
    </w:p>
    <w:p w14:paraId="4B8D73B0" w14:textId="77777777" w:rsidR="003C1BCA" w:rsidRDefault="00460422" w:rsidP="0046042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3C1BCA">
        <w:rPr>
          <w:rFonts w:ascii="Garamond" w:hAnsi="Garamond" w:cs="Garamond"/>
          <w:i/>
          <w:iCs/>
          <w:sz w:val="20"/>
          <w:szCs w:val="20"/>
        </w:rPr>
        <w:t>Officiant</w:t>
      </w:r>
      <w:r w:rsidR="003C1BCA">
        <w:rPr>
          <w:rFonts w:ascii="Garamond" w:hAnsi="Garamond" w:cs="Garamond"/>
          <w:sz w:val="20"/>
          <w:szCs w:val="20"/>
        </w:rPr>
        <w:tab/>
      </w:r>
      <w:r w:rsidR="003C1BCA">
        <w:rPr>
          <w:rFonts w:ascii="Garamond" w:hAnsi="Garamond" w:cs="Garamond"/>
          <w:sz w:val="22"/>
          <w:szCs w:val="22"/>
        </w:rPr>
        <w:t>Let us bless the Lord.</w:t>
      </w:r>
    </w:p>
    <w:p w14:paraId="0C9C09FF" w14:textId="77777777" w:rsidR="003C1BCA" w:rsidRDefault="00460422" w:rsidP="0046042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3C1BCA">
        <w:rPr>
          <w:rFonts w:ascii="Garamond" w:hAnsi="Garamond" w:cs="Garamond"/>
          <w:i/>
          <w:iCs/>
          <w:sz w:val="20"/>
          <w:szCs w:val="20"/>
        </w:rPr>
        <w:t>People</w:t>
      </w:r>
      <w:r w:rsidR="003C1BCA">
        <w:rPr>
          <w:rFonts w:ascii="Garamond" w:hAnsi="Garamond" w:cs="Garamond"/>
          <w:sz w:val="20"/>
          <w:szCs w:val="20"/>
        </w:rPr>
        <w:tab/>
      </w:r>
      <w:r w:rsidR="003C1BCA">
        <w:rPr>
          <w:rFonts w:ascii="Garamond" w:hAnsi="Garamond" w:cs="Garamond"/>
          <w:b/>
          <w:bCs/>
          <w:sz w:val="22"/>
          <w:szCs w:val="22"/>
        </w:rPr>
        <w:t>Thanks be to God.</w:t>
      </w:r>
    </w:p>
    <w:p w14:paraId="18F37CA0" w14:textId="77777777" w:rsidR="004C5904" w:rsidRPr="005252AB" w:rsidRDefault="004C5904" w:rsidP="004C5904">
      <w:pPr>
        <w:autoSpaceDE w:val="0"/>
        <w:autoSpaceDN w:val="0"/>
        <w:adjustRightInd w:val="0"/>
        <w:rPr>
          <w:rFonts w:ascii="Garamond" w:hAnsi="Garamond" w:cs="Garamond"/>
          <w:sz w:val="12"/>
          <w:szCs w:val="12"/>
        </w:rPr>
      </w:pPr>
    </w:p>
    <w:p w14:paraId="5C31F4AC" w14:textId="77777777" w:rsidR="003C1BCA" w:rsidRDefault="003C1BCA" w:rsidP="003C1BCA">
      <w:pPr>
        <w:autoSpaceDE w:val="0"/>
        <w:autoSpaceDN w:val="0"/>
        <w:adjustRightInd w:val="0"/>
        <w:rPr>
          <w:rFonts w:ascii="Garamond" w:hAnsi="Garamond" w:cs="Garamond"/>
          <w:sz w:val="20"/>
          <w:szCs w:val="20"/>
        </w:rPr>
      </w:pPr>
      <w:r>
        <w:rPr>
          <w:rFonts w:ascii="Garamond" w:hAnsi="Garamond" w:cs="Garamond"/>
          <w:i/>
          <w:iCs/>
          <w:sz w:val="20"/>
          <w:szCs w:val="20"/>
        </w:rPr>
        <w:t>From Easter Day through the Day of Pentecost, “Alleluia, alleluia” may be added to the preceding versicle and response.</w:t>
      </w:r>
    </w:p>
    <w:p w14:paraId="5000C5AA" w14:textId="77777777" w:rsidR="004C5904" w:rsidRPr="005252AB" w:rsidRDefault="004C5904" w:rsidP="004C5904">
      <w:pPr>
        <w:autoSpaceDE w:val="0"/>
        <w:autoSpaceDN w:val="0"/>
        <w:adjustRightInd w:val="0"/>
        <w:rPr>
          <w:rFonts w:ascii="Garamond" w:hAnsi="Garamond" w:cs="Garamond"/>
          <w:sz w:val="12"/>
          <w:szCs w:val="12"/>
        </w:rPr>
      </w:pPr>
    </w:p>
    <w:p w14:paraId="03A87C8E" w14:textId="77777777" w:rsidR="003C1BCA" w:rsidRDefault="003C1BCA" w:rsidP="003C1BCA">
      <w:pPr>
        <w:autoSpaceDE w:val="0"/>
        <w:autoSpaceDN w:val="0"/>
        <w:adjustRightInd w:val="0"/>
        <w:rPr>
          <w:rFonts w:ascii="Garamond" w:hAnsi="Garamond" w:cs="Garamond"/>
          <w:sz w:val="20"/>
          <w:szCs w:val="20"/>
        </w:rPr>
      </w:pPr>
      <w:r>
        <w:rPr>
          <w:rFonts w:ascii="Garamond" w:hAnsi="Garamond" w:cs="Garamond"/>
          <w:i/>
          <w:iCs/>
          <w:sz w:val="20"/>
          <w:szCs w:val="20"/>
        </w:rPr>
        <w:t>The Officiant may conclude with this, or one of the other concluding sentences from Morning and Evening Prayer.</w:t>
      </w:r>
    </w:p>
    <w:p w14:paraId="48ABE5CC" w14:textId="77777777" w:rsidR="004C5904" w:rsidRPr="005252AB" w:rsidRDefault="004C5904" w:rsidP="004C5904">
      <w:pPr>
        <w:autoSpaceDE w:val="0"/>
        <w:autoSpaceDN w:val="0"/>
        <w:adjustRightInd w:val="0"/>
        <w:rPr>
          <w:rFonts w:ascii="Garamond" w:hAnsi="Garamond" w:cs="Garamond"/>
          <w:sz w:val="12"/>
          <w:szCs w:val="12"/>
        </w:rPr>
      </w:pPr>
    </w:p>
    <w:p w14:paraId="460C1EAD" w14:textId="77777777" w:rsidR="00460422" w:rsidRDefault="003C1BCA" w:rsidP="00460422">
      <w:pPr>
        <w:autoSpaceDE w:val="0"/>
        <w:autoSpaceDN w:val="0"/>
        <w:adjustRightInd w:val="0"/>
        <w:rPr>
          <w:rFonts w:ascii="Garamond" w:hAnsi="Garamond" w:cs="Garamond"/>
          <w:sz w:val="20"/>
          <w:szCs w:val="20"/>
        </w:rPr>
      </w:pPr>
      <w:r>
        <w:rPr>
          <w:rFonts w:ascii="Garamond" w:hAnsi="Garamond" w:cs="Garamond"/>
          <w:sz w:val="22"/>
          <w:szCs w:val="22"/>
        </w:rPr>
        <w:t>The grace of our Lord Jesus Christ, and the love of God,</w:t>
      </w:r>
      <w:r w:rsidR="00460422">
        <w:rPr>
          <w:rFonts w:ascii="Garamond" w:hAnsi="Garamond" w:cs="Garamond"/>
          <w:sz w:val="22"/>
          <w:szCs w:val="22"/>
        </w:rPr>
        <w:t xml:space="preserve"> </w:t>
      </w:r>
      <w:r>
        <w:rPr>
          <w:rFonts w:ascii="Garamond" w:hAnsi="Garamond" w:cs="Garamond"/>
          <w:sz w:val="22"/>
          <w:szCs w:val="22"/>
        </w:rPr>
        <w:t>and the fellowship of the Holy Spirit, be with us all evermore.</w:t>
      </w:r>
      <w:r w:rsidR="00460422">
        <w:rPr>
          <w:rFonts w:ascii="Garamond" w:hAnsi="Garamond" w:cs="Garamond"/>
          <w:sz w:val="22"/>
          <w:szCs w:val="22"/>
        </w:rPr>
        <w:t xml:space="preserve"> </w:t>
      </w:r>
      <w:r>
        <w:rPr>
          <w:rFonts w:ascii="Garamond" w:hAnsi="Garamond" w:cs="Garamond"/>
          <w:b/>
          <w:bCs/>
          <w:sz w:val="22"/>
          <w:szCs w:val="22"/>
        </w:rPr>
        <w:t>Amen.</w:t>
      </w:r>
    </w:p>
    <w:p w14:paraId="5A01BC45" w14:textId="77777777" w:rsidR="003C1BCA" w:rsidRPr="00460422" w:rsidRDefault="003C1BCA" w:rsidP="00460422">
      <w:pPr>
        <w:autoSpaceDE w:val="0"/>
        <w:autoSpaceDN w:val="0"/>
        <w:adjustRightInd w:val="0"/>
        <w:jc w:val="right"/>
        <w:rPr>
          <w:rFonts w:ascii="Garamond" w:hAnsi="Garamond" w:cs="Garamond"/>
          <w:sz w:val="22"/>
          <w:szCs w:val="22"/>
        </w:rPr>
      </w:pPr>
      <w:r>
        <w:rPr>
          <w:rFonts w:ascii="Garamond" w:hAnsi="Garamond" w:cs="Garamond"/>
          <w:sz w:val="18"/>
          <w:szCs w:val="18"/>
        </w:rPr>
        <w:t>2 CORINTHIANS 13:14T</w:t>
      </w:r>
    </w:p>
    <w:p w14:paraId="3C1D9C41" w14:textId="77777777" w:rsidR="004C5904" w:rsidRDefault="004C5904">
      <w:pPr>
        <w:rPr>
          <w:rFonts w:ascii="Garamond" w:hAnsi="Garamond" w:cs="Garamond"/>
          <w:sz w:val="20"/>
          <w:szCs w:val="20"/>
        </w:rPr>
      </w:pPr>
      <w:r>
        <w:rPr>
          <w:rFonts w:ascii="Garamond" w:hAnsi="Garamond" w:cs="Garamond"/>
          <w:sz w:val="20"/>
          <w:szCs w:val="20"/>
        </w:rPr>
        <w:lastRenderedPageBreak/>
        <w:br w:type="page"/>
      </w:r>
    </w:p>
    <w:p w14:paraId="18DC1724" w14:textId="059B9130" w:rsidR="003C1BCA" w:rsidRPr="0094238B" w:rsidRDefault="003C1BCA" w:rsidP="003C1BCA">
      <w:pPr>
        <w:autoSpaceDE w:val="0"/>
        <w:autoSpaceDN w:val="0"/>
        <w:adjustRightInd w:val="0"/>
        <w:jc w:val="center"/>
        <w:rPr>
          <w:rFonts w:ascii="Garamond" w:hAnsi="Garamond" w:cs="Garamond"/>
        </w:rPr>
      </w:pPr>
      <w:r w:rsidRPr="0094238B">
        <w:rPr>
          <w:rFonts w:ascii="Garamond" w:hAnsi="Garamond" w:cs="Garamond"/>
        </w:rPr>
        <w:lastRenderedPageBreak/>
        <w:t>ADDITIONAL DIRECTIONS</w:t>
      </w:r>
    </w:p>
    <w:p w14:paraId="4E70707B" w14:textId="77777777" w:rsidR="003C1BCA" w:rsidRDefault="003C1BCA" w:rsidP="003C1BCA">
      <w:pPr>
        <w:autoSpaceDE w:val="0"/>
        <w:autoSpaceDN w:val="0"/>
        <w:adjustRightInd w:val="0"/>
        <w:spacing w:line="255" w:lineRule="exact"/>
        <w:rPr>
          <w:rFonts w:ascii="Garamond" w:hAnsi="Garamond" w:cs="Garamond"/>
          <w:sz w:val="20"/>
          <w:szCs w:val="20"/>
        </w:rPr>
      </w:pPr>
    </w:p>
    <w:p w14:paraId="4A98058F" w14:textId="77777777" w:rsidR="003C1BCA" w:rsidRDefault="003C1BCA" w:rsidP="003C1BCA">
      <w:pPr>
        <w:autoSpaceDE w:val="0"/>
        <w:autoSpaceDN w:val="0"/>
        <w:adjustRightInd w:val="0"/>
        <w:rPr>
          <w:rFonts w:ascii="Garamond" w:hAnsi="Garamond" w:cs="Garamond"/>
          <w:sz w:val="22"/>
          <w:szCs w:val="22"/>
        </w:rPr>
      </w:pPr>
      <w:r>
        <w:rPr>
          <w:rFonts w:ascii="Garamond" w:hAnsi="Garamond" w:cs="Garamond"/>
          <w:sz w:val="22"/>
          <w:szCs w:val="22"/>
        </w:rPr>
        <w:t>Other suitable selections from the Psalter include Psalms 19, 67, one or more sections of Psalm 119, or a selection from Psalms 120 through 133.</w:t>
      </w:r>
    </w:p>
    <w:p w14:paraId="451A27D9" w14:textId="77777777" w:rsidR="003C1BCA" w:rsidRDefault="003C1BCA" w:rsidP="003C1BCA">
      <w:pPr>
        <w:autoSpaceDE w:val="0"/>
        <w:autoSpaceDN w:val="0"/>
        <w:adjustRightInd w:val="0"/>
        <w:rPr>
          <w:rFonts w:ascii="Garamond" w:hAnsi="Garamond" w:cs="Garamond"/>
          <w:sz w:val="22"/>
          <w:szCs w:val="22"/>
        </w:rPr>
      </w:pPr>
    </w:p>
    <w:p w14:paraId="17779510" w14:textId="77777777" w:rsidR="003C1BCA" w:rsidRDefault="003C1BCA" w:rsidP="003C1BCA">
      <w:pPr>
        <w:autoSpaceDE w:val="0"/>
        <w:autoSpaceDN w:val="0"/>
        <w:adjustRightInd w:val="0"/>
        <w:rPr>
          <w:rFonts w:cs="Times New Roman"/>
          <w:sz w:val="22"/>
          <w:szCs w:val="22"/>
        </w:rPr>
      </w:pPr>
      <w:r>
        <w:rPr>
          <w:rFonts w:ascii="Garamond" w:hAnsi="Garamond" w:cs="Garamond"/>
          <w:sz w:val="22"/>
          <w:szCs w:val="22"/>
        </w:rPr>
        <w:t>Either version of the Lord’s Prayer may be ended with, “deliver us from evil. Amen.” omitting the concluding doxology.</w:t>
      </w:r>
    </w:p>
    <w:p w14:paraId="619E497F" w14:textId="77777777" w:rsidR="00CC1DA7" w:rsidRDefault="00CC1DA7" w:rsidP="003C1BCA"/>
    <w:sectPr w:rsidR="00CC1DA7" w:rsidSect="00FE263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0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0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0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FD0B28"/>
    <w:multiLevelType w:val="hybridMultilevel"/>
    <w:tmpl w:val="68365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80886"/>
    <w:multiLevelType w:val="hybridMultilevel"/>
    <w:tmpl w:val="3A6A7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47671"/>
    <w:multiLevelType w:val="hybridMultilevel"/>
    <w:tmpl w:val="4EBAA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91D2E"/>
    <w:multiLevelType w:val="hybridMultilevel"/>
    <w:tmpl w:val="49EC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F56CC"/>
    <w:multiLevelType w:val="hybridMultilevel"/>
    <w:tmpl w:val="55086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3"/>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CA"/>
    <w:rsid w:val="0001170F"/>
    <w:rsid w:val="001219F1"/>
    <w:rsid w:val="00146CBD"/>
    <w:rsid w:val="00233598"/>
    <w:rsid w:val="003A09F0"/>
    <w:rsid w:val="003C1BCA"/>
    <w:rsid w:val="004342A2"/>
    <w:rsid w:val="00460422"/>
    <w:rsid w:val="004C5904"/>
    <w:rsid w:val="005A2DEF"/>
    <w:rsid w:val="00621C15"/>
    <w:rsid w:val="00764FB6"/>
    <w:rsid w:val="007F6B16"/>
    <w:rsid w:val="0094238B"/>
    <w:rsid w:val="00A12991"/>
    <w:rsid w:val="00A16689"/>
    <w:rsid w:val="00AA11C8"/>
    <w:rsid w:val="00CC1DA7"/>
    <w:rsid w:val="00DC687F"/>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4EAC8"/>
  <w15:chartTrackingRefBased/>
  <w15:docId w15:val="{6804F6DC-8A49-E446-8668-48FE6F62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 w:type="paragraph" w:styleId="ListParagraph">
    <w:name w:val="List Paragraph"/>
    <w:basedOn w:val="Normal"/>
    <w:uiPriority w:val="34"/>
    <w:qFormat/>
    <w:rsid w:val="003C1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2</cp:revision>
  <dcterms:created xsi:type="dcterms:W3CDTF">2019-11-20T15:22:00Z</dcterms:created>
  <dcterms:modified xsi:type="dcterms:W3CDTF">2019-11-20T15:22:00Z</dcterms:modified>
</cp:coreProperties>
</file>