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3F9" w:rsidRDefault="009D03F9" w:rsidP="008D4B88">
      <w:pPr>
        <w:autoSpaceDE w:val="0"/>
        <w:autoSpaceDN w:val="0"/>
        <w:adjustRightInd w:val="0"/>
        <w:jc w:val="center"/>
        <w:rPr>
          <w:rFonts w:ascii="Garamond" w:hAnsi="Garamond" w:cs="Garamond"/>
        </w:rPr>
      </w:pPr>
      <w:r>
        <w:rPr>
          <w:rFonts w:ascii="Garamond" w:hAnsi="Garamond" w:cs="Garamond"/>
        </w:rPr>
        <w:t>CONCERNING ASH WEDNESDAY</w:t>
      </w:r>
    </w:p>
    <w:p w:rsidR="009D03F9" w:rsidRDefault="009D03F9" w:rsidP="008D4B88">
      <w:pPr>
        <w:autoSpaceDE w:val="0"/>
        <w:autoSpaceDN w:val="0"/>
        <w:adjustRightInd w:val="0"/>
        <w:rPr>
          <w:rFonts w:ascii="Garamond" w:hAnsi="Garamond" w:cs="Garamond"/>
          <w:sz w:val="20"/>
          <w:szCs w:val="20"/>
        </w:rPr>
      </w:pPr>
    </w:p>
    <w:p w:rsidR="008D4B88" w:rsidRDefault="009D03F9" w:rsidP="008D4B88">
      <w:pPr>
        <w:autoSpaceDE w:val="0"/>
        <w:autoSpaceDN w:val="0"/>
        <w:adjustRightInd w:val="0"/>
        <w:jc w:val="both"/>
        <w:rPr>
          <w:rFonts w:ascii="Garamond" w:hAnsi="Garamond" w:cs="Garamond"/>
          <w:sz w:val="22"/>
          <w:szCs w:val="22"/>
        </w:rPr>
      </w:pPr>
      <w:r>
        <w:rPr>
          <w:rFonts w:ascii="Garamond" w:hAnsi="Garamond" w:cs="Garamond"/>
          <w:sz w:val="22"/>
          <w:szCs w:val="22"/>
        </w:rPr>
        <w:t>Ash Wednesday marks the beginning of the season of Lent: a time of penitence, fasting, and prayer, in preparation for the great feast of the resurrection.</w:t>
      </w:r>
    </w:p>
    <w:p w:rsidR="008D4B88" w:rsidRPr="008D4B88" w:rsidRDefault="008D4B88" w:rsidP="008D4B88">
      <w:pPr>
        <w:autoSpaceDE w:val="0"/>
        <w:autoSpaceDN w:val="0"/>
        <w:adjustRightInd w:val="0"/>
        <w:jc w:val="both"/>
        <w:rPr>
          <w:rFonts w:ascii="Garamond" w:hAnsi="Garamond" w:cs="Garamond"/>
          <w:sz w:val="22"/>
          <w:szCs w:val="2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The season of Lent began in the early days of the Church as a time of preparation for those seeking to be baptized at the Easter Vigil. The forty days refer to our Lord’s time of fasting in the wilderness; and since Sundays are never fast days, Ash Wednesday is the beginning of the Lenten Fast.</w:t>
      </w:r>
    </w:p>
    <w:p w:rsidR="009D03F9" w:rsidRDefault="009D03F9" w:rsidP="008D4B88">
      <w:pPr>
        <w:autoSpaceDE w:val="0"/>
        <w:autoSpaceDN w:val="0"/>
        <w:adjustRightInd w:val="0"/>
        <w:rPr>
          <w:rFonts w:ascii="Garamond" w:hAnsi="Garamond" w:cs="Garamond"/>
          <w:sz w:val="22"/>
          <w:szCs w:val="2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Throughout the Old Testament, ashes are used as a sign of sorrow and repentance, and Christians have traditionally used ashes to indicate sorrow for our own sin, and as a reminder that the wages of sin is death (</w:t>
      </w:r>
      <w:r>
        <w:rPr>
          <w:rFonts w:ascii="Garamond" w:hAnsi="Garamond" w:cs="Garamond"/>
          <w:sz w:val="18"/>
          <w:szCs w:val="18"/>
        </w:rPr>
        <w:t>ROMANS 6:23</w:t>
      </w:r>
      <w:r>
        <w:rPr>
          <w:rFonts w:ascii="Garamond" w:hAnsi="Garamond" w:cs="Garamond"/>
          <w:sz w:val="22"/>
          <w:szCs w:val="22"/>
        </w:rPr>
        <w:t>). Like Adam and Eve, we have disobeyed and rebelled against God, and are under the same judgment, “you are dust, and to dust you shall return”</w:t>
      </w:r>
      <w:r w:rsidR="008D4B88">
        <w:rPr>
          <w:rFonts w:ascii="Garamond" w:hAnsi="Garamond" w:cs="Garamond"/>
          <w:sz w:val="22"/>
          <w:szCs w:val="22"/>
        </w:rPr>
        <w:t xml:space="preserve"> </w:t>
      </w:r>
      <w:r>
        <w:rPr>
          <w:rFonts w:ascii="Garamond" w:hAnsi="Garamond" w:cs="Garamond"/>
          <w:sz w:val="22"/>
          <w:szCs w:val="22"/>
        </w:rPr>
        <w:t>(</w:t>
      </w:r>
      <w:r>
        <w:rPr>
          <w:rFonts w:ascii="Garamond" w:hAnsi="Garamond" w:cs="Garamond"/>
          <w:sz w:val="18"/>
          <w:szCs w:val="18"/>
        </w:rPr>
        <w:t>GENESIS 3:19</w:t>
      </w:r>
      <w:r>
        <w:rPr>
          <w:rFonts w:ascii="Garamond" w:hAnsi="Garamond" w:cs="Garamond"/>
          <w:sz w:val="22"/>
          <w:szCs w:val="22"/>
        </w:rPr>
        <w:t>).</w:t>
      </w:r>
    </w:p>
    <w:p w:rsidR="008D4B88" w:rsidRDefault="008D4B88"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But as we are marked with ashes in the same manner that we were signed with the Cross in Baptism, we are also reminded of the life we share in Jesus Christ, the second Adam (</w:t>
      </w:r>
      <w:r>
        <w:rPr>
          <w:rFonts w:ascii="Garamond" w:hAnsi="Garamond" w:cs="Garamond"/>
          <w:sz w:val="18"/>
          <w:szCs w:val="18"/>
        </w:rPr>
        <w:t>ROMANS 5:17, 6:4</w:t>
      </w:r>
      <w:r>
        <w:rPr>
          <w:rFonts w:ascii="Garamond" w:hAnsi="Garamond" w:cs="Garamond"/>
          <w:sz w:val="22"/>
          <w:szCs w:val="22"/>
        </w:rPr>
        <w:t>). It is in this sure hope that we begin the journey of these forty days, that by hearing and answering our Savior’s call to repent, we may enter fully into the joyful celebration of his resurrection.</w:t>
      </w: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p>
    <w:p w:rsidR="008D4B88" w:rsidRDefault="008D4B88" w:rsidP="008D4B88">
      <w:pPr>
        <w:rPr>
          <w:rFonts w:ascii="Garamond" w:hAnsi="Garamond" w:cs="Garamond"/>
          <w:sz w:val="30"/>
          <w:szCs w:val="30"/>
        </w:rPr>
      </w:pPr>
      <w:r>
        <w:rPr>
          <w:rFonts w:ascii="Garamond" w:hAnsi="Garamond" w:cs="Garamond"/>
          <w:sz w:val="30"/>
          <w:szCs w:val="30"/>
        </w:rPr>
        <w:br w:type="page"/>
      </w:r>
    </w:p>
    <w:p w:rsidR="009D03F9" w:rsidRPr="003E2B3C" w:rsidRDefault="009D03F9" w:rsidP="008D4B88">
      <w:pPr>
        <w:autoSpaceDE w:val="0"/>
        <w:autoSpaceDN w:val="0"/>
        <w:adjustRightInd w:val="0"/>
        <w:jc w:val="center"/>
        <w:rPr>
          <w:rFonts w:ascii="Garamond" w:hAnsi="Garamond" w:cs="Garamond"/>
          <w:spacing w:val="50"/>
          <w:sz w:val="30"/>
          <w:szCs w:val="30"/>
        </w:rPr>
      </w:pPr>
      <w:r w:rsidRPr="003E2B3C">
        <w:rPr>
          <w:rFonts w:ascii="Garamond" w:hAnsi="Garamond" w:cs="Garamond"/>
          <w:spacing w:val="50"/>
          <w:sz w:val="30"/>
          <w:szCs w:val="30"/>
        </w:rPr>
        <w:lastRenderedPageBreak/>
        <w:t>ASH WEDNESDAY</w:t>
      </w: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Ministers may enter in silence, or a hymn, psalm, or anthem may be sung. The People stand, and the Officiant says</w:t>
      </w:r>
    </w:p>
    <w:p w:rsidR="003E2B3C" w:rsidRPr="008D4B88" w:rsidRDefault="003E2B3C" w:rsidP="003E2B3C">
      <w:pPr>
        <w:autoSpaceDE w:val="0"/>
        <w:autoSpaceDN w:val="0"/>
        <w:adjustRightInd w:val="0"/>
        <w:rPr>
          <w:rFonts w:ascii="Garamond" w:hAnsi="Garamond" w:cs="Garamond"/>
          <w:sz w:val="12"/>
          <w:szCs w:val="12"/>
        </w:rPr>
      </w:pPr>
    </w:p>
    <w:p w:rsidR="009D03F9" w:rsidRDefault="009D03F9" w:rsidP="008D4B88">
      <w:pPr>
        <w:autoSpaceDE w:val="0"/>
        <w:autoSpaceDN w:val="0"/>
        <w:adjustRightInd w:val="0"/>
        <w:ind w:left="920"/>
        <w:rPr>
          <w:rFonts w:ascii="Garamond" w:hAnsi="Garamond" w:cs="Garamond"/>
          <w:sz w:val="22"/>
          <w:szCs w:val="22"/>
        </w:rPr>
      </w:pPr>
      <w:r>
        <w:rPr>
          <w:rFonts w:ascii="Garamond" w:hAnsi="Garamond" w:cs="Garamond"/>
          <w:sz w:val="22"/>
          <w:szCs w:val="22"/>
        </w:rPr>
        <w:t>Bless the Lord who forgives all our sins.</w:t>
      </w:r>
    </w:p>
    <w:p w:rsidR="009D03F9" w:rsidRDefault="003E2B3C" w:rsidP="003E2B3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People</w:t>
      </w:r>
      <w:r w:rsidR="009D03F9">
        <w:rPr>
          <w:rFonts w:ascii="Garamond" w:hAnsi="Garamond" w:cs="Garamond"/>
          <w:sz w:val="20"/>
          <w:szCs w:val="20"/>
        </w:rPr>
        <w:tab/>
      </w:r>
      <w:r w:rsidR="009D03F9">
        <w:rPr>
          <w:rFonts w:ascii="Garamond" w:hAnsi="Garamond" w:cs="Garamond"/>
          <w:b/>
          <w:bCs/>
          <w:sz w:val="22"/>
          <w:szCs w:val="22"/>
        </w:rPr>
        <w:t xml:space="preserve">His mercy endures </w:t>
      </w:r>
      <w:proofErr w:type="spellStart"/>
      <w:r w:rsidR="009D03F9">
        <w:rPr>
          <w:rFonts w:ascii="Garamond" w:hAnsi="Garamond" w:cs="Garamond"/>
          <w:b/>
          <w:bCs/>
          <w:sz w:val="22"/>
          <w:szCs w:val="22"/>
        </w:rPr>
        <w:t>for ever</w:t>
      </w:r>
      <w:proofErr w:type="spellEnd"/>
      <w:r w:rsidR="009D03F9">
        <w:rPr>
          <w:rFonts w:ascii="Garamond" w:hAnsi="Garamond" w:cs="Garamond"/>
          <w:b/>
          <w:bCs/>
          <w:sz w:val="22"/>
          <w:szCs w:val="22"/>
        </w:rPr>
        <w: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invites the People to the observance of a holy Lent, either here or following the sermon, saying</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sz w:val="22"/>
          <w:szCs w:val="22"/>
        </w:rPr>
        <w:t>Dear People of God: The first Christians observed with great devotion the days of our Lord’s passion and resurrection, and it became the custom of the Church to prepare for them by a season of penitence and fasting. This season of Lent provided a time in which converts to the faith were prepared for Holy Baptism. It was also a time when those who, because of notorious sins, had been separated from the body of the faithful, were reconciled by penitence and forgiveness, and restored to the fellowship of the Church. In this manner, the whole Congregation was put in mind of the message of pardon and absolution set forth in the Gospel of our Savior, and of the need that all Christians continually have to renew our repentance and faith.</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I invite you, therefore, in the name of the Church, to the observance of a holy Lent: by self-examination and repentance; by prayer, fasting, and alms-giving; and by reading and meditating on God’s holy Word.</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And to make a right beginning, let us now pray for grace, that we may faithfully keep this Lent.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and people kneel. A period of silent prayer follows.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then says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you hate nothing you have made, and you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Pr>
          <w:rFonts w:ascii="Garamond" w:hAnsi="Garamond" w:cs="Garamond"/>
          <w:b/>
          <w:bCs/>
          <w:sz w:val="22"/>
          <w:szCs w:val="22"/>
        </w:rPr>
        <w:t>Amen.</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LESSONS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following Lessons are read. The Psalm may be said or sung.</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 xml:space="preserve">JOEL 2:1-2, 12-17 </w:t>
      </w:r>
      <w:r>
        <w:rPr>
          <w:rFonts w:ascii="Garamond" w:hAnsi="Garamond" w:cs="Garamond"/>
          <w:i/>
          <w:iCs/>
          <w:sz w:val="18"/>
          <w:szCs w:val="18"/>
        </w:rPr>
        <w:t>OR</w:t>
      </w:r>
      <w:r>
        <w:rPr>
          <w:rFonts w:ascii="Garamond" w:hAnsi="Garamond" w:cs="Garamond"/>
          <w:sz w:val="18"/>
          <w:szCs w:val="18"/>
        </w:rPr>
        <w:t xml:space="preserve"> ISAIAH 58:1-12 </w:t>
      </w:r>
    </w:p>
    <w:p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 xml:space="preserve">PSALM 103 </w:t>
      </w:r>
      <w:r>
        <w:rPr>
          <w:rFonts w:ascii="Garamond" w:hAnsi="Garamond" w:cs="Garamond"/>
          <w:i/>
          <w:iCs/>
          <w:sz w:val="18"/>
          <w:szCs w:val="18"/>
        </w:rPr>
        <w:t>OR</w:t>
      </w:r>
      <w:r>
        <w:rPr>
          <w:rFonts w:ascii="Garamond" w:hAnsi="Garamond" w:cs="Garamond"/>
          <w:sz w:val="18"/>
          <w:szCs w:val="18"/>
        </w:rPr>
        <w:t xml:space="preserve"> 103:8-14</w:t>
      </w:r>
    </w:p>
    <w:p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2 CORINTHIANS 5:20—6:10</w:t>
      </w:r>
    </w:p>
    <w:p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MATTHEW 6:1-6, 16-21</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i/>
          <w:iCs/>
          <w:sz w:val="20"/>
          <w:szCs w:val="20"/>
        </w:rPr>
      </w:pPr>
      <w:r>
        <w:rPr>
          <w:rFonts w:ascii="Garamond" w:hAnsi="Garamond" w:cs="Garamond"/>
          <w:i/>
          <w:iCs/>
          <w:sz w:val="20"/>
          <w:szCs w:val="20"/>
        </w:rPr>
        <w:t>If Communion is to follow, all stand for the Gospel, and the Deacon or Priest reads it, first saying</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3E2B3C">
      <w:pPr>
        <w:autoSpaceDE w:val="0"/>
        <w:autoSpaceDN w:val="0"/>
        <w:adjustRightInd w:val="0"/>
        <w:ind w:left="920"/>
        <w:rPr>
          <w:rFonts w:ascii="Garamond" w:hAnsi="Garamond" w:cs="Garamond"/>
          <w:sz w:val="22"/>
          <w:szCs w:val="22"/>
        </w:rPr>
      </w:pPr>
      <w:r>
        <w:rPr>
          <w:rFonts w:ascii="Garamond" w:hAnsi="Garamond" w:cs="Garamond"/>
          <w:sz w:val="22"/>
          <w:szCs w:val="22"/>
        </w:rPr>
        <w:t>The Holy Gospel of our Lord Jesus Christ according to ________.</w:t>
      </w: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Glory to you, Lord Christ.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rsidR="009D03F9" w:rsidRDefault="009D03F9" w:rsidP="008D4B88">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Praise to you, Lord Christ.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SERMON</w:t>
      </w:r>
    </w:p>
    <w:p w:rsidR="008D4B88" w:rsidRPr="008D4B88" w:rsidRDefault="008D4B88" w:rsidP="008D4B88">
      <w:pPr>
        <w:autoSpaceDE w:val="0"/>
        <w:autoSpaceDN w:val="0"/>
        <w:adjustRightInd w:val="0"/>
        <w:rPr>
          <w:rFonts w:ascii="Garamond" w:hAnsi="Garamond" w:cs="Garamond"/>
          <w:sz w:val="12"/>
          <w:szCs w:val="12"/>
        </w:rPr>
      </w:pPr>
    </w:p>
    <w:p w:rsidR="009D03F9" w:rsidRPr="001346BC" w:rsidRDefault="009D03F9" w:rsidP="001346BC">
      <w:pPr>
        <w:autoSpaceDE w:val="0"/>
        <w:autoSpaceDN w:val="0"/>
        <w:adjustRightInd w:val="0"/>
        <w:jc w:val="center"/>
        <w:rPr>
          <w:rFonts w:ascii="Garamond" w:hAnsi="Garamond" w:cs="Garamond"/>
        </w:rPr>
      </w:pPr>
      <w:r>
        <w:rPr>
          <w:rFonts w:ascii="Garamond" w:hAnsi="Garamond" w:cs="Garamond"/>
        </w:rPr>
        <w:t>PENITENTIAL PSALM AND IMPOSITION OF ASHES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says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Let us now call to mind our sin and the infinite mercy of God.</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If ashes are to be imposed, the Officiant says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Almighty God, you have created us from the dust of the earth: Grant that these ashes may be for us a symbol of our mortality and a sign of our penitence, that we may remember that it is by your grace alone that we receive the gift of eternal life in Jesus Christ our Savior. </w:t>
      </w:r>
      <w:r>
        <w:rPr>
          <w:rFonts w:ascii="Garamond" w:hAnsi="Garamond" w:cs="Garamond"/>
          <w:b/>
          <w:bCs/>
          <w:sz w:val="22"/>
          <w:szCs w:val="22"/>
        </w:rPr>
        <w:t>Amen.</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Then ashes are imposed with the following words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Remember that you are dust, and to dust you shall return.</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PSALM 51</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All kneel. Psalm 51:1-17 is sung or said.</w:t>
      </w:r>
    </w:p>
    <w:p w:rsidR="001346BC" w:rsidRPr="008D4B88" w:rsidRDefault="001346BC" w:rsidP="001346BC">
      <w:pPr>
        <w:autoSpaceDE w:val="0"/>
        <w:autoSpaceDN w:val="0"/>
        <w:adjustRightInd w:val="0"/>
        <w:rPr>
          <w:rFonts w:ascii="Garamond" w:hAnsi="Garamond" w:cs="Garamond"/>
          <w:sz w:val="12"/>
          <w:szCs w:val="12"/>
        </w:rPr>
      </w:pP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Have mercy upon me, O God, in your great goodness;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according to the multitude of your mercies wipe away my offences.</w:t>
      </w:r>
    </w:p>
    <w:p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Wash me thoroughly from my wickedness *</w:t>
      </w:r>
    </w:p>
    <w:p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and cleanse me from my sin.</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 xml:space="preserve">For I acknowledge my faults,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my sin is ever before me.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 xml:space="preserve">Against you only have I sinned, and done this evil in your sight,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so that you are justified in your sentence, and blameless in your judgment.</w:t>
      </w:r>
    </w:p>
    <w:p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5</w:t>
      </w:r>
      <w:r>
        <w:rPr>
          <w:rFonts w:ascii="Garamond" w:hAnsi="Garamond" w:cs="Garamond"/>
          <w:b/>
          <w:bCs/>
          <w:sz w:val="13"/>
          <w:szCs w:val="13"/>
        </w:rPr>
        <w:tab/>
      </w:r>
      <w:r>
        <w:rPr>
          <w:rFonts w:ascii="Garamond" w:hAnsi="Garamond" w:cs="Garamond"/>
          <w:b/>
          <w:bCs/>
          <w:sz w:val="22"/>
          <w:szCs w:val="22"/>
        </w:rPr>
        <w:t>Behold, I was brought forth in wickedness, *</w:t>
      </w:r>
    </w:p>
    <w:p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and in sin my mother conceived me.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6</w:t>
      </w:r>
      <w:r>
        <w:rPr>
          <w:rFonts w:ascii="Garamond" w:hAnsi="Garamond" w:cs="Garamond"/>
          <w:b/>
          <w:bCs/>
          <w:sz w:val="13"/>
          <w:szCs w:val="13"/>
        </w:rPr>
        <w:tab/>
      </w:r>
      <w:r>
        <w:rPr>
          <w:rFonts w:ascii="Garamond" w:hAnsi="Garamond" w:cs="Garamond"/>
          <w:b/>
          <w:bCs/>
          <w:sz w:val="22"/>
          <w:szCs w:val="22"/>
        </w:rPr>
        <w:t xml:space="preserve">But behold, you desire truth in the inward parts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shall make me understand wisdom secretly.</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7</w:t>
      </w:r>
      <w:r>
        <w:rPr>
          <w:rFonts w:ascii="Garamond" w:hAnsi="Garamond" w:cs="Garamond"/>
          <w:b/>
          <w:bCs/>
          <w:sz w:val="13"/>
          <w:szCs w:val="13"/>
        </w:rPr>
        <w:tab/>
      </w:r>
      <w:r>
        <w:rPr>
          <w:rFonts w:ascii="Garamond" w:hAnsi="Garamond" w:cs="Garamond"/>
          <w:b/>
          <w:bCs/>
          <w:sz w:val="22"/>
          <w:szCs w:val="22"/>
        </w:rPr>
        <w:t xml:space="preserve">You shall purge me with hyssop, and I shall be clean;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you shall wash me, and I shall be whiter than snow.</w:t>
      </w:r>
    </w:p>
    <w:p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8</w:t>
      </w:r>
      <w:r>
        <w:rPr>
          <w:rFonts w:ascii="Garamond" w:hAnsi="Garamond" w:cs="Garamond"/>
          <w:b/>
          <w:bCs/>
          <w:sz w:val="13"/>
          <w:szCs w:val="13"/>
        </w:rPr>
        <w:tab/>
      </w:r>
      <w:r>
        <w:rPr>
          <w:rFonts w:ascii="Garamond" w:hAnsi="Garamond" w:cs="Garamond"/>
          <w:b/>
          <w:bCs/>
          <w:sz w:val="22"/>
          <w:szCs w:val="22"/>
        </w:rPr>
        <w:t>You shall make me hear of joy and gladness, *</w:t>
      </w:r>
    </w:p>
    <w:p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that the bones which you have broken may rejoice.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9</w:t>
      </w:r>
      <w:r>
        <w:rPr>
          <w:rFonts w:ascii="Garamond" w:hAnsi="Garamond" w:cs="Garamond"/>
          <w:b/>
          <w:bCs/>
          <w:sz w:val="13"/>
          <w:szCs w:val="13"/>
        </w:rPr>
        <w:tab/>
      </w:r>
      <w:r>
        <w:rPr>
          <w:rFonts w:ascii="Garamond" w:hAnsi="Garamond" w:cs="Garamond"/>
          <w:b/>
          <w:bCs/>
          <w:sz w:val="22"/>
          <w:szCs w:val="22"/>
        </w:rPr>
        <w:t xml:space="preserve">Turn your face from my sins,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blot out all my misdeeds.</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10</w:t>
      </w:r>
      <w:r>
        <w:rPr>
          <w:rFonts w:ascii="Garamond" w:hAnsi="Garamond" w:cs="Garamond"/>
          <w:b/>
          <w:bCs/>
          <w:sz w:val="13"/>
          <w:szCs w:val="13"/>
        </w:rPr>
        <w:tab/>
      </w:r>
      <w:r>
        <w:rPr>
          <w:rFonts w:ascii="Garamond" w:hAnsi="Garamond" w:cs="Garamond"/>
          <w:b/>
          <w:bCs/>
          <w:sz w:val="22"/>
          <w:szCs w:val="22"/>
        </w:rPr>
        <w:t xml:space="preserve">Create in me a clean heart, O God,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renew a right spirit within me.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11</w:t>
      </w:r>
      <w:r>
        <w:rPr>
          <w:rFonts w:ascii="Garamond" w:hAnsi="Garamond" w:cs="Garamond"/>
          <w:b/>
          <w:bCs/>
          <w:sz w:val="13"/>
          <w:szCs w:val="13"/>
        </w:rPr>
        <w:tab/>
      </w:r>
      <w:r>
        <w:rPr>
          <w:rFonts w:ascii="Garamond" w:hAnsi="Garamond" w:cs="Garamond"/>
          <w:b/>
          <w:bCs/>
          <w:sz w:val="22"/>
          <w:szCs w:val="22"/>
        </w:rPr>
        <w:t xml:space="preserve">Cast me not away from your presence,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take not your holy Spirit from me.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12</w:t>
      </w:r>
      <w:r>
        <w:rPr>
          <w:rFonts w:ascii="Garamond" w:hAnsi="Garamond" w:cs="Garamond"/>
          <w:b/>
          <w:bCs/>
          <w:sz w:val="13"/>
          <w:szCs w:val="13"/>
        </w:rPr>
        <w:tab/>
      </w:r>
      <w:r>
        <w:rPr>
          <w:rFonts w:ascii="Garamond" w:hAnsi="Garamond" w:cs="Garamond"/>
          <w:b/>
          <w:bCs/>
          <w:sz w:val="22"/>
          <w:szCs w:val="22"/>
        </w:rPr>
        <w:t xml:space="preserve">O give me the comfort of your help again,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sustain me with your willing Spirit.</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13</w:t>
      </w:r>
      <w:r>
        <w:rPr>
          <w:rFonts w:ascii="Garamond" w:hAnsi="Garamond" w:cs="Garamond"/>
          <w:b/>
          <w:bCs/>
          <w:sz w:val="13"/>
          <w:szCs w:val="13"/>
        </w:rPr>
        <w:tab/>
      </w:r>
      <w:r>
        <w:rPr>
          <w:rFonts w:ascii="Garamond" w:hAnsi="Garamond" w:cs="Garamond"/>
          <w:b/>
          <w:bCs/>
          <w:sz w:val="22"/>
          <w:szCs w:val="22"/>
        </w:rPr>
        <w:t xml:space="preserve">Then shall I teach your ways unto the wicked,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sinners shall return unto you.</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14</w:t>
      </w:r>
      <w:r>
        <w:rPr>
          <w:rFonts w:ascii="Garamond" w:hAnsi="Garamond" w:cs="Garamond"/>
          <w:b/>
          <w:bCs/>
          <w:sz w:val="13"/>
          <w:szCs w:val="13"/>
        </w:rPr>
        <w:tab/>
      </w:r>
      <w:r>
        <w:rPr>
          <w:rFonts w:ascii="Garamond" w:hAnsi="Garamond" w:cs="Garamond"/>
          <w:b/>
          <w:bCs/>
          <w:sz w:val="22"/>
          <w:szCs w:val="22"/>
        </w:rPr>
        <w:t>Deliver me from blood-guilt, O God, the God of my salvation,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 xml:space="preserve"> and my tongue shall sing of your righteousness.</w:t>
      </w:r>
    </w:p>
    <w:p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15</w:t>
      </w:r>
      <w:r>
        <w:rPr>
          <w:rFonts w:ascii="Garamond" w:hAnsi="Garamond" w:cs="Garamond"/>
          <w:b/>
          <w:bCs/>
          <w:sz w:val="13"/>
          <w:szCs w:val="13"/>
        </w:rPr>
        <w:tab/>
      </w:r>
      <w:r>
        <w:rPr>
          <w:rFonts w:ascii="Garamond" w:hAnsi="Garamond" w:cs="Garamond"/>
          <w:b/>
          <w:bCs/>
          <w:sz w:val="22"/>
          <w:szCs w:val="22"/>
        </w:rPr>
        <w:t>O Lord, open my lips, *</w:t>
      </w:r>
    </w:p>
    <w:p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and my mouth shall show forth your praise.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16</w:t>
      </w:r>
      <w:r>
        <w:rPr>
          <w:rFonts w:ascii="Garamond" w:hAnsi="Garamond" w:cs="Garamond"/>
          <w:b/>
          <w:bCs/>
          <w:sz w:val="13"/>
          <w:szCs w:val="13"/>
        </w:rPr>
        <w:tab/>
      </w:r>
      <w:r>
        <w:rPr>
          <w:rFonts w:ascii="Garamond" w:hAnsi="Garamond" w:cs="Garamond"/>
          <w:b/>
          <w:bCs/>
          <w:sz w:val="22"/>
          <w:szCs w:val="22"/>
        </w:rPr>
        <w:t xml:space="preserve">For you desire no sacrifice, or else I would give it to you;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but you delight not in burnt-offerings.</w:t>
      </w:r>
    </w:p>
    <w:p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17</w:t>
      </w:r>
      <w:r>
        <w:rPr>
          <w:rFonts w:ascii="Garamond" w:hAnsi="Garamond" w:cs="Garamond"/>
          <w:b/>
          <w:bCs/>
          <w:sz w:val="13"/>
          <w:szCs w:val="13"/>
        </w:rPr>
        <w:tab/>
      </w:r>
      <w:r>
        <w:rPr>
          <w:rFonts w:ascii="Garamond" w:hAnsi="Garamond" w:cs="Garamond"/>
          <w:b/>
          <w:bCs/>
          <w:sz w:val="22"/>
          <w:szCs w:val="22"/>
        </w:rPr>
        <w:t>The sacrifice of God is a troubled spirit; *</w:t>
      </w:r>
    </w:p>
    <w:p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 broken and contrite heart, O God, you shall not despise.</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CONFESSION AND LITANY OF PENITENCE</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Silence may follow. The Officiant and People together, all kneeling, pray</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Most holy and merciful Father,</w:t>
      </w:r>
    </w:p>
    <w:p w:rsidR="003830A9" w:rsidRDefault="009D03F9" w:rsidP="008D4B88">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confess to you, and to one another, </w:t>
      </w:r>
    </w:p>
    <w:p w:rsidR="003830A9" w:rsidRDefault="009D03F9" w:rsidP="003830A9">
      <w:pPr>
        <w:autoSpaceDE w:val="0"/>
        <w:autoSpaceDN w:val="0"/>
        <w:adjustRightInd w:val="0"/>
        <w:ind w:left="240"/>
        <w:rPr>
          <w:rFonts w:ascii="Garamond" w:hAnsi="Garamond" w:cs="Garamond"/>
          <w:b/>
          <w:bCs/>
          <w:sz w:val="22"/>
          <w:szCs w:val="22"/>
        </w:rPr>
      </w:pPr>
      <w:r>
        <w:rPr>
          <w:rFonts w:ascii="Garamond" w:hAnsi="Garamond" w:cs="Garamond"/>
          <w:b/>
          <w:bCs/>
          <w:sz w:val="22"/>
          <w:szCs w:val="22"/>
        </w:rPr>
        <w:lastRenderedPageBreak/>
        <w:t xml:space="preserve">and to the whole communion of saints </w:t>
      </w:r>
    </w:p>
    <w:p w:rsidR="009D03F9" w:rsidRPr="003830A9" w:rsidRDefault="009D03F9" w:rsidP="003830A9">
      <w:pPr>
        <w:autoSpaceDE w:val="0"/>
        <w:autoSpaceDN w:val="0"/>
        <w:adjustRightInd w:val="0"/>
        <w:ind w:left="240"/>
        <w:rPr>
          <w:rFonts w:ascii="Garamond" w:hAnsi="Garamond" w:cs="Garamond"/>
          <w:b/>
          <w:bCs/>
          <w:sz w:val="22"/>
          <w:szCs w:val="22"/>
        </w:rPr>
      </w:pPr>
      <w:r>
        <w:rPr>
          <w:rFonts w:ascii="Garamond" w:hAnsi="Garamond" w:cs="Garamond"/>
          <w:b/>
          <w:bCs/>
          <w:sz w:val="22"/>
          <w:szCs w:val="22"/>
        </w:rPr>
        <w:t>in heaven and on earth,</w:t>
      </w:r>
    </w:p>
    <w:p w:rsidR="003830A9" w:rsidRDefault="003830A9" w:rsidP="003830A9">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have sinned, through our own fault </w:t>
      </w:r>
    </w:p>
    <w:p w:rsidR="009D03F9" w:rsidRDefault="009D03F9" w:rsidP="008D4B88">
      <w:pPr>
        <w:autoSpaceDE w:val="0"/>
        <w:autoSpaceDN w:val="0"/>
        <w:adjustRightInd w:val="0"/>
        <w:ind w:left="240"/>
        <w:rPr>
          <w:rFonts w:ascii="Garamond" w:hAnsi="Garamond" w:cs="Garamond"/>
          <w:sz w:val="22"/>
          <w:szCs w:val="22"/>
        </w:rPr>
      </w:pPr>
      <w:r>
        <w:rPr>
          <w:rFonts w:ascii="Garamond" w:hAnsi="Garamond" w:cs="Garamond"/>
          <w:b/>
          <w:bCs/>
          <w:sz w:val="22"/>
          <w:szCs w:val="22"/>
        </w:rPr>
        <w:t>in thought, word, and deed;</w:t>
      </w:r>
    </w:p>
    <w:p w:rsidR="003830A9" w:rsidRDefault="009D03F9" w:rsidP="008D4B88">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by what we have done, and by what we have left undone. </w:t>
      </w:r>
    </w:p>
    <w:p w:rsidR="009D03F9" w:rsidRDefault="009D03F9" w:rsidP="003830A9">
      <w:pPr>
        <w:autoSpaceDE w:val="0"/>
        <w:autoSpaceDN w:val="0"/>
        <w:adjustRightInd w:val="0"/>
        <w:rPr>
          <w:rFonts w:ascii="Garamond" w:hAnsi="Garamond" w:cs="Garamond"/>
          <w:sz w:val="22"/>
          <w:szCs w:val="22"/>
        </w:rPr>
      </w:pPr>
      <w:r>
        <w:rPr>
          <w:rFonts w:ascii="Garamond" w:hAnsi="Garamond" w:cs="Garamond"/>
          <w:b/>
          <w:bCs/>
          <w:sz w:val="22"/>
          <w:szCs w:val="22"/>
        </w:rPr>
        <w:t>We have not loved you with our whole heart, and mind,</w:t>
      </w:r>
      <w:r w:rsidR="003830A9">
        <w:rPr>
          <w:rFonts w:ascii="Garamond" w:hAnsi="Garamond" w:cs="Garamond"/>
          <w:sz w:val="22"/>
          <w:szCs w:val="22"/>
        </w:rPr>
        <w:t xml:space="preserve"> </w:t>
      </w:r>
      <w:r>
        <w:rPr>
          <w:rFonts w:ascii="Garamond" w:hAnsi="Garamond" w:cs="Garamond"/>
          <w:b/>
          <w:bCs/>
          <w:sz w:val="22"/>
          <w:szCs w:val="22"/>
        </w:rPr>
        <w:t>and strength.</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not loved our neighbors as ourselves.</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not forgiven others, as we have been forgiven.</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been deaf to your call to serve, as Christ served us.</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not been true to the mind of Christ.</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grieved your Holy Spirit.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00"/>
        <w:rPr>
          <w:rFonts w:ascii="Garamond" w:hAnsi="Garamond" w:cs="Garamond"/>
          <w:sz w:val="20"/>
          <w:szCs w:val="20"/>
        </w:rPr>
      </w:pPr>
      <w:r>
        <w:rPr>
          <w:rFonts w:ascii="Garamond" w:hAnsi="Garamond" w:cs="Garamond"/>
          <w:i/>
          <w:iCs/>
          <w:sz w:val="20"/>
          <w:szCs w:val="20"/>
        </w:rPr>
        <w:t>Reader</w:t>
      </w:r>
      <w:r>
        <w:rPr>
          <w:rFonts w:ascii="Garamond" w:hAnsi="Garamond" w:cs="Garamond"/>
          <w:sz w:val="20"/>
          <w:szCs w:val="20"/>
        </w:rPr>
        <w:tab/>
      </w:r>
      <w:r>
        <w:rPr>
          <w:rFonts w:ascii="Garamond" w:hAnsi="Garamond" w:cs="Garamond"/>
          <w:sz w:val="22"/>
          <w:szCs w:val="22"/>
        </w:rPr>
        <w:t>Lord, have mercy upon us:</w:t>
      </w: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Reader alone continues, and the People respond</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all our unfaithfulness and disobedience; for the pride, vanity, and hypocrisy of our lives;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self-pity and impatience, and our envy of those we think more fortunate than ourselves;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unrighteous anger, bitterness, and resentment; for all lies, gossip, and slander against our neighbors;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sexual impurity, our exploitation of other people, and our failure to give of ourselves in love;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self-indulgent appetites and ways,</w:t>
      </w:r>
      <w:r w:rsidR="00C75D87">
        <w:rPr>
          <w:rFonts w:ascii="Garamond" w:hAnsi="Garamond" w:cs="Garamond"/>
          <w:sz w:val="22"/>
          <w:szCs w:val="22"/>
        </w:rPr>
        <w:t xml:space="preserve"> </w:t>
      </w:r>
      <w:r>
        <w:rPr>
          <w:rFonts w:ascii="Garamond" w:hAnsi="Garamond" w:cs="Garamond"/>
          <w:sz w:val="22"/>
          <w:szCs w:val="22"/>
        </w:rPr>
        <w:t>and our intemperate pursuit of worldly goods and comforts;</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dishonesty in daily life and work,</w:t>
      </w:r>
      <w:r w:rsidR="00C75D87">
        <w:rPr>
          <w:rFonts w:ascii="Garamond" w:hAnsi="Garamond" w:cs="Garamond"/>
          <w:sz w:val="22"/>
          <w:szCs w:val="22"/>
        </w:rPr>
        <w:t xml:space="preserve"> </w:t>
      </w:r>
      <w:r>
        <w:rPr>
          <w:rFonts w:ascii="Garamond" w:hAnsi="Garamond" w:cs="Garamond"/>
          <w:sz w:val="22"/>
          <w:szCs w:val="22"/>
        </w:rPr>
        <w:t>our ingratitude for your gifts, and our failure to heed your call.</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B1576B" w:rsidRPr="008D4B88" w:rsidRDefault="00B1576B" w:rsidP="00B1576B">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bookmarkStart w:id="0" w:name="_GoBack"/>
      <w:bookmarkEnd w:id="0"/>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blindness to human need and suffering, and our indifference to injustice and cruelty;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wastefulness and misuse of your creation, and our lack of concern for those who come after us;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all false judgments, for prejudice and contempt of others, and for all uncharitable thoughts toward our neighbors;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lastRenderedPageBreak/>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negligence in prayer and worship;</w:t>
      </w:r>
      <w:r w:rsidR="00C75D87">
        <w:rPr>
          <w:rFonts w:ascii="Garamond" w:hAnsi="Garamond" w:cs="Garamond"/>
          <w:sz w:val="22"/>
          <w:szCs w:val="22"/>
        </w:rPr>
        <w:t xml:space="preserve"> </w:t>
      </w:r>
      <w:r>
        <w:rPr>
          <w:rFonts w:ascii="Garamond" w:hAnsi="Garamond" w:cs="Garamond"/>
          <w:sz w:val="22"/>
          <w:szCs w:val="22"/>
        </w:rPr>
        <w:t>for our presumption and abuse of your means of grace;</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seeking the praise of others rather than the approval of God;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failure to commend the faith that is in us;</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All then pray</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Show favor to your people, O Lord, who turn to you in weeping, fasting, and prayer. For you are a merciful God, full of compassion, long-suffering, and abounding in steadfast love. You spare when we deserve punishment, and in your wrath you remember mercy. Spare your people, good Lord, spare us; in the multitude of your mercies, look upon us and forgive us; through the merits and mediation of your blessed Son Jesus Christ our Lord. Amen.</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ABSOLUTION</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Bishop, if present, or the Priest, alone stands and says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Almighty God, the Father of our Lord Jesus Christ, desires not the death of sinners, but that they may turn from their wickedness and live. He has empowered and commanded his ministers to pronounce to his people, being penitent, the absolution and remission of their sins. He pardons and absolves all who truly repent and genuinely believe his holy Gospel. For this reason, we beseech him to grant us true repentance and his Holy Spirit, that our present deeds may please him, the rest of our lives may be pure and holy, and that at the last we may come to his eternal joy; through Jesus Christ our Lord. </w:t>
      </w:r>
      <w:r>
        <w:rPr>
          <w:rFonts w:ascii="Garamond" w:hAnsi="Garamond" w:cs="Garamond"/>
          <w:b/>
          <w:bCs/>
          <w:sz w:val="22"/>
          <w:szCs w:val="22"/>
        </w:rPr>
        <w:t>Amen.</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Or the following</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Pr>
          <w:rFonts w:ascii="Garamond" w:hAnsi="Garamond" w:cs="Garamond"/>
          <w:b/>
          <w:bCs/>
          <w:sz w:val="22"/>
          <w:szCs w:val="22"/>
        </w:rPr>
        <w:t>Amen.</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COMFORTABLE WORDS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may then say one or more of the following sentences, first saying</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Hear the Word of God to all who truly turn to him.</w:t>
      </w:r>
    </w:p>
    <w:p w:rsidR="008D4B88" w:rsidRPr="008D4B88" w:rsidRDefault="008D4B88" w:rsidP="008D4B88">
      <w:pPr>
        <w:autoSpaceDE w:val="0"/>
        <w:autoSpaceDN w:val="0"/>
        <w:adjustRightInd w:val="0"/>
        <w:rPr>
          <w:rFonts w:ascii="Garamond" w:hAnsi="Garamond" w:cs="Garamond"/>
          <w:sz w:val="12"/>
          <w:szCs w:val="12"/>
        </w:rPr>
      </w:pPr>
    </w:p>
    <w:p w:rsidR="00991B7D" w:rsidRDefault="009D03F9" w:rsidP="00991B7D">
      <w:pPr>
        <w:autoSpaceDE w:val="0"/>
        <w:autoSpaceDN w:val="0"/>
        <w:adjustRightInd w:val="0"/>
        <w:rPr>
          <w:rFonts w:ascii="Garamond" w:hAnsi="Garamond" w:cs="Garamond"/>
          <w:sz w:val="20"/>
          <w:szCs w:val="20"/>
        </w:rPr>
      </w:pPr>
      <w:r>
        <w:rPr>
          <w:rFonts w:ascii="Garamond" w:hAnsi="Garamond" w:cs="Garamond"/>
          <w:sz w:val="22"/>
          <w:szCs w:val="22"/>
        </w:rPr>
        <w:t>Come to me, all who labor and are heavy laden, and I will give</w:t>
      </w:r>
      <w:r w:rsidR="00991B7D">
        <w:rPr>
          <w:rFonts w:ascii="Garamond" w:hAnsi="Garamond" w:cs="Garamond"/>
          <w:sz w:val="22"/>
          <w:szCs w:val="22"/>
        </w:rPr>
        <w:t xml:space="preserve"> </w:t>
      </w:r>
      <w:r>
        <w:rPr>
          <w:rFonts w:ascii="Garamond" w:hAnsi="Garamond" w:cs="Garamond"/>
          <w:sz w:val="22"/>
          <w:szCs w:val="22"/>
        </w:rPr>
        <w:t>you rest.</w:t>
      </w:r>
    </w:p>
    <w:p w:rsidR="009D03F9" w:rsidRPr="00991B7D" w:rsidRDefault="009D03F9" w:rsidP="00991B7D">
      <w:pPr>
        <w:autoSpaceDE w:val="0"/>
        <w:autoSpaceDN w:val="0"/>
        <w:adjustRightInd w:val="0"/>
        <w:jc w:val="right"/>
        <w:rPr>
          <w:rFonts w:ascii="Garamond" w:hAnsi="Garamond" w:cs="Garamond"/>
          <w:sz w:val="22"/>
          <w:szCs w:val="22"/>
        </w:rPr>
      </w:pPr>
      <w:r>
        <w:rPr>
          <w:rFonts w:ascii="Garamond" w:hAnsi="Garamond" w:cs="Garamond"/>
          <w:sz w:val="18"/>
          <w:szCs w:val="18"/>
        </w:rPr>
        <w:t>MATTHEW 11:28</w:t>
      </w:r>
    </w:p>
    <w:p w:rsidR="008D4B88" w:rsidRPr="008D4B88" w:rsidRDefault="008D4B88" w:rsidP="008D4B88">
      <w:pPr>
        <w:autoSpaceDE w:val="0"/>
        <w:autoSpaceDN w:val="0"/>
        <w:adjustRightInd w:val="0"/>
        <w:rPr>
          <w:rFonts w:ascii="Garamond" w:hAnsi="Garamond" w:cs="Garamond"/>
          <w:sz w:val="12"/>
          <w:szCs w:val="12"/>
        </w:rPr>
      </w:pPr>
    </w:p>
    <w:p w:rsidR="00991B7D" w:rsidRDefault="009D03F9" w:rsidP="008D4B88">
      <w:pPr>
        <w:autoSpaceDE w:val="0"/>
        <w:autoSpaceDN w:val="0"/>
        <w:adjustRightInd w:val="0"/>
        <w:rPr>
          <w:rFonts w:ascii="Garamond" w:hAnsi="Garamond" w:cs="Garamond"/>
          <w:sz w:val="20"/>
          <w:szCs w:val="20"/>
        </w:rPr>
      </w:pPr>
      <w:r>
        <w:rPr>
          <w:rFonts w:ascii="Garamond" w:hAnsi="Garamond" w:cs="Garamond"/>
          <w:sz w:val="22"/>
          <w:szCs w:val="22"/>
        </w:rPr>
        <w:t>God so loved the world, that he gave his only-begotten Son, that whoever believes in him should not perish but have eternal</w:t>
      </w:r>
      <w:r w:rsidR="008D4B88">
        <w:rPr>
          <w:rFonts w:ascii="Garamond" w:hAnsi="Garamond" w:cs="Garamond"/>
          <w:sz w:val="22"/>
          <w:szCs w:val="22"/>
        </w:rPr>
        <w:t xml:space="preserve"> </w:t>
      </w:r>
      <w:r>
        <w:rPr>
          <w:rFonts w:ascii="Garamond" w:hAnsi="Garamond" w:cs="Garamond"/>
          <w:sz w:val="22"/>
          <w:szCs w:val="22"/>
        </w:rPr>
        <w:t>life.</w:t>
      </w:r>
    </w:p>
    <w:p w:rsidR="009D03F9" w:rsidRPr="008D4B88" w:rsidRDefault="009D03F9" w:rsidP="00991B7D">
      <w:pPr>
        <w:autoSpaceDE w:val="0"/>
        <w:autoSpaceDN w:val="0"/>
        <w:adjustRightInd w:val="0"/>
        <w:jc w:val="right"/>
        <w:rPr>
          <w:rFonts w:ascii="Garamond" w:hAnsi="Garamond" w:cs="Garamond"/>
          <w:sz w:val="22"/>
          <w:szCs w:val="22"/>
        </w:rPr>
      </w:pPr>
      <w:r>
        <w:rPr>
          <w:rFonts w:ascii="Garamond" w:hAnsi="Garamond" w:cs="Garamond"/>
          <w:sz w:val="18"/>
          <w:szCs w:val="18"/>
        </w:rPr>
        <w:t>JOHN 3:16</w:t>
      </w:r>
      <w:r w:rsidRPr="001E6FAD">
        <w:rPr>
          <w:rFonts w:ascii="Garamond" w:hAnsi="Garamond" w:cs="Garamond"/>
          <w:sz w:val="18"/>
          <w:szCs w:val="18"/>
          <w:vertAlign w:val="superscript"/>
        </w:rPr>
        <w:t>T</w:t>
      </w:r>
    </w:p>
    <w:p w:rsidR="008D4B88" w:rsidRPr="008D4B88" w:rsidRDefault="008D4B88" w:rsidP="008D4B88">
      <w:pPr>
        <w:autoSpaceDE w:val="0"/>
        <w:autoSpaceDN w:val="0"/>
        <w:adjustRightInd w:val="0"/>
        <w:rPr>
          <w:rFonts w:ascii="Garamond" w:hAnsi="Garamond" w:cs="Garamond"/>
          <w:sz w:val="12"/>
          <w:szCs w:val="12"/>
        </w:rPr>
      </w:pPr>
    </w:p>
    <w:p w:rsidR="00991B7D" w:rsidRPr="00991B7D" w:rsidRDefault="009D03F9" w:rsidP="00991B7D">
      <w:pPr>
        <w:autoSpaceDE w:val="0"/>
        <w:autoSpaceDN w:val="0"/>
        <w:adjustRightInd w:val="0"/>
        <w:rPr>
          <w:rFonts w:ascii="Garamond" w:hAnsi="Garamond" w:cs="Garamond"/>
          <w:sz w:val="22"/>
          <w:szCs w:val="22"/>
        </w:rPr>
      </w:pPr>
      <w:r>
        <w:rPr>
          <w:rFonts w:ascii="Garamond" w:hAnsi="Garamond" w:cs="Garamond"/>
          <w:sz w:val="22"/>
          <w:szCs w:val="22"/>
        </w:rPr>
        <w:t>The saying is trustworthy and deserving of full acceptance, that Christ Jesus came into the world to</w:t>
      </w:r>
      <w:r w:rsidR="00991B7D">
        <w:rPr>
          <w:rFonts w:ascii="Garamond" w:hAnsi="Garamond" w:cs="Garamond"/>
          <w:sz w:val="22"/>
          <w:szCs w:val="22"/>
        </w:rPr>
        <w:t xml:space="preserve"> </w:t>
      </w:r>
      <w:r>
        <w:rPr>
          <w:rFonts w:ascii="Garamond" w:hAnsi="Garamond" w:cs="Garamond"/>
          <w:sz w:val="22"/>
          <w:szCs w:val="22"/>
        </w:rPr>
        <w:t>save sinners.</w:t>
      </w:r>
    </w:p>
    <w:p w:rsidR="009D03F9" w:rsidRDefault="009D03F9" w:rsidP="00991B7D">
      <w:pPr>
        <w:tabs>
          <w:tab w:val="left" w:pos="4440"/>
        </w:tabs>
        <w:autoSpaceDE w:val="0"/>
        <w:autoSpaceDN w:val="0"/>
        <w:adjustRightInd w:val="0"/>
        <w:jc w:val="right"/>
        <w:rPr>
          <w:rFonts w:ascii="Garamond" w:hAnsi="Garamond" w:cs="Garamond"/>
          <w:sz w:val="20"/>
          <w:szCs w:val="20"/>
        </w:rPr>
      </w:pPr>
      <w:r>
        <w:rPr>
          <w:rFonts w:ascii="Garamond" w:hAnsi="Garamond" w:cs="Garamond"/>
          <w:sz w:val="18"/>
          <w:szCs w:val="18"/>
        </w:rPr>
        <w:t>1 TIMOTHY 1:15</w:t>
      </w:r>
    </w:p>
    <w:p w:rsidR="008D4B88" w:rsidRPr="008D4B88" w:rsidRDefault="008D4B88" w:rsidP="008D4B88">
      <w:pPr>
        <w:autoSpaceDE w:val="0"/>
        <w:autoSpaceDN w:val="0"/>
        <w:adjustRightInd w:val="0"/>
        <w:rPr>
          <w:rFonts w:ascii="Garamond" w:hAnsi="Garamond" w:cs="Garamond"/>
          <w:sz w:val="12"/>
          <w:szCs w:val="12"/>
        </w:rPr>
      </w:pPr>
    </w:p>
    <w:p w:rsidR="00991B7D"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If anyone sins, we have an advocate with the Father, Jesus Christ the righteous. He is the propitiation for our sins, and not for ours only, but also for the sins of the whole world. </w:t>
      </w:r>
    </w:p>
    <w:p w:rsidR="009D03F9" w:rsidRDefault="009D03F9" w:rsidP="00991B7D">
      <w:pPr>
        <w:autoSpaceDE w:val="0"/>
        <w:autoSpaceDN w:val="0"/>
        <w:adjustRightInd w:val="0"/>
        <w:jc w:val="right"/>
        <w:rPr>
          <w:rFonts w:ascii="Garamond" w:hAnsi="Garamond" w:cs="Garamond"/>
          <w:sz w:val="20"/>
          <w:szCs w:val="20"/>
        </w:rPr>
      </w:pPr>
      <w:r>
        <w:rPr>
          <w:rFonts w:ascii="Garamond" w:hAnsi="Garamond" w:cs="Garamond"/>
          <w:sz w:val="18"/>
          <w:szCs w:val="18"/>
        </w:rPr>
        <w:lastRenderedPageBreak/>
        <w:t>1 JOHN 2:1-2</w:t>
      </w:r>
      <w:r>
        <w:rPr>
          <w:rFonts w:ascii="Garamond" w:hAnsi="Garamond" w:cs="Garamond"/>
          <w:sz w:val="12"/>
          <w:szCs w:val="12"/>
        </w:rPr>
        <w:t>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PEACE</w:t>
      </w:r>
    </w:p>
    <w:p w:rsidR="008D4B88" w:rsidRPr="008D4B88" w:rsidRDefault="008D4B88" w:rsidP="008D4B88">
      <w:pPr>
        <w:autoSpaceDE w:val="0"/>
        <w:autoSpaceDN w:val="0"/>
        <w:adjustRightInd w:val="0"/>
        <w:rPr>
          <w:rFonts w:ascii="Garamond" w:hAnsi="Garamond" w:cs="Garamond"/>
          <w:sz w:val="12"/>
          <w:szCs w:val="12"/>
        </w:rPr>
      </w:pPr>
    </w:p>
    <w:p w:rsidR="009D03F9" w:rsidRDefault="001E6FAD" w:rsidP="001E6FA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Officiant</w:t>
      </w:r>
      <w:r w:rsidR="009D03F9">
        <w:rPr>
          <w:rFonts w:ascii="Garamond" w:hAnsi="Garamond" w:cs="Garamond"/>
          <w:sz w:val="20"/>
          <w:szCs w:val="20"/>
        </w:rPr>
        <w:tab/>
      </w:r>
      <w:r w:rsidR="009D03F9">
        <w:rPr>
          <w:rFonts w:ascii="Garamond" w:hAnsi="Garamond" w:cs="Garamond"/>
          <w:sz w:val="22"/>
          <w:szCs w:val="22"/>
        </w:rPr>
        <w:t>The Peace of the Lord be always with you.</w:t>
      </w:r>
    </w:p>
    <w:p w:rsidR="009D03F9" w:rsidRDefault="001E6FAD" w:rsidP="001E6FA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People</w:t>
      </w:r>
      <w:r w:rsidR="009D03F9">
        <w:rPr>
          <w:rFonts w:ascii="Garamond" w:hAnsi="Garamond" w:cs="Garamond"/>
          <w:sz w:val="20"/>
          <w:szCs w:val="20"/>
        </w:rPr>
        <w:tab/>
      </w:r>
      <w:r w:rsidR="009D03F9">
        <w:rPr>
          <w:rFonts w:ascii="Garamond" w:hAnsi="Garamond" w:cs="Garamond"/>
          <w:b/>
          <w:bCs/>
          <w:sz w:val="22"/>
          <w:szCs w:val="22"/>
        </w:rPr>
        <w:t>And with your spirit.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When there is Communion, the liturgy continues with the Offertory. The Proper Preface of Lent is used. The prayer below may be said by the Celebrant before the final blessing.</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i/>
          <w:iCs/>
          <w:sz w:val="20"/>
          <w:szCs w:val="20"/>
        </w:rPr>
      </w:pPr>
      <w:r>
        <w:rPr>
          <w:rFonts w:ascii="Garamond" w:hAnsi="Garamond" w:cs="Garamond"/>
          <w:i/>
          <w:iCs/>
          <w:sz w:val="20"/>
          <w:szCs w:val="20"/>
        </w:rPr>
        <w:t>If there is no Communion, the Lord’s Prayer is then said. The following prayer may be used to conclude the liturgy.</w:t>
      </w:r>
    </w:p>
    <w:p w:rsidR="008D4B88" w:rsidRPr="008D4B88" w:rsidRDefault="008D4B88" w:rsidP="008D4B88">
      <w:pPr>
        <w:autoSpaceDE w:val="0"/>
        <w:autoSpaceDN w:val="0"/>
        <w:adjustRightInd w:val="0"/>
        <w:rPr>
          <w:rFonts w:ascii="Garamond" w:hAnsi="Garamond" w:cs="Garamond"/>
          <w:sz w:val="12"/>
          <w:szCs w:val="12"/>
        </w:rPr>
      </w:pPr>
    </w:p>
    <w:p w:rsidR="009D03F9" w:rsidRDefault="001E6FAD" w:rsidP="001E6FA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Officiant</w:t>
      </w:r>
      <w:r w:rsidR="009D03F9">
        <w:rPr>
          <w:rFonts w:ascii="Garamond" w:hAnsi="Garamond" w:cs="Garamond"/>
          <w:sz w:val="20"/>
          <w:szCs w:val="20"/>
        </w:rPr>
        <w:tab/>
      </w:r>
      <w:r w:rsidR="009D03F9">
        <w:rPr>
          <w:rFonts w:ascii="Garamond" w:hAnsi="Garamond" w:cs="Garamond"/>
          <w:sz w:val="22"/>
          <w:szCs w:val="22"/>
        </w:rPr>
        <w:t>Let us pray.</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O Lord our God, grant us grace to desire you with our whole heart:</w:t>
      </w:r>
    </w:p>
    <w:p w:rsidR="001E6FAD" w:rsidRDefault="009D03F9" w:rsidP="008D4B88">
      <w:pPr>
        <w:autoSpaceDE w:val="0"/>
        <w:autoSpaceDN w:val="0"/>
        <w:adjustRightInd w:val="0"/>
        <w:rPr>
          <w:rFonts w:ascii="Garamond" w:hAnsi="Garamond" w:cs="Garamond"/>
          <w:b/>
          <w:bCs/>
          <w:sz w:val="22"/>
          <w:szCs w:val="22"/>
        </w:rPr>
      </w:pPr>
      <w:r>
        <w:rPr>
          <w:rFonts w:ascii="Garamond" w:hAnsi="Garamond" w:cs="Garamond"/>
          <w:b/>
          <w:bCs/>
          <w:sz w:val="22"/>
          <w:szCs w:val="22"/>
        </w:rPr>
        <w:t xml:space="preserve">that desiring you, we may seek you; </w:t>
      </w:r>
    </w:p>
    <w:p w:rsidR="001E6FAD" w:rsidRDefault="009D03F9" w:rsidP="008D4B88">
      <w:pPr>
        <w:autoSpaceDE w:val="0"/>
        <w:autoSpaceDN w:val="0"/>
        <w:adjustRightInd w:val="0"/>
        <w:rPr>
          <w:rFonts w:ascii="Garamond" w:hAnsi="Garamond" w:cs="Garamond"/>
          <w:b/>
          <w:bCs/>
          <w:sz w:val="22"/>
          <w:szCs w:val="22"/>
        </w:rPr>
      </w:pPr>
      <w:r>
        <w:rPr>
          <w:rFonts w:ascii="Garamond" w:hAnsi="Garamond" w:cs="Garamond"/>
          <w:b/>
          <w:bCs/>
          <w:sz w:val="22"/>
          <w:szCs w:val="22"/>
        </w:rPr>
        <w:t xml:space="preserve">and that seeking you, we may find you; </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and that finding you, we may love you;</w:t>
      </w:r>
    </w:p>
    <w:p w:rsidR="009D03F9" w:rsidRDefault="009D03F9" w:rsidP="008D4B88">
      <w:pPr>
        <w:autoSpaceDE w:val="0"/>
        <w:autoSpaceDN w:val="0"/>
        <w:adjustRightInd w:val="0"/>
        <w:ind w:left="240" w:hanging="239"/>
        <w:rPr>
          <w:rFonts w:ascii="Garamond" w:hAnsi="Garamond" w:cs="Garamond"/>
          <w:sz w:val="22"/>
          <w:szCs w:val="22"/>
        </w:rPr>
      </w:pPr>
      <w:r>
        <w:rPr>
          <w:rFonts w:ascii="Garamond" w:hAnsi="Garamond" w:cs="Garamond"/>
          <w:b/>
          <w:bCs/>
          <w:sz w:val="22"/>
          <w:szCs w:val="22"/>
        </w:rPr>
        <w:t>and that loving you, we may hate those sins from which you have delivered us;</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through Jesus Christ our Lord. Amen.</w:t>
      </w: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p>
    <w:p w:rsidR="008D4B88" w:rsidRDefault="008D4B88">
      <w:pPr>
        <w:rPr>
          <w:rFonts w:ascii="Garamond" w:hAnsi="Garamond" w:cs="Garamond"/>
          <w:sz w:val="20"/>
          <w:szCs w:val="20"/>
        </w:rPr>
      </w:pPr>
      <w:r>
        <w:rPr>
          <w:rFonts w:ascii="Garamond" w:hAnsi="Garamond" w:cs="Garamond"/>
          <w:sz w:val="20"/>
          <w:szCs w:val="20"/>
        </w:rPr>
        <w:br w:type="page"/>
      </w:r>
    </w:p>
    <w:p w:rsidR="009D03F9" w:rsidRPr="008D4B88" w:rsidRDefault="009D03F9" w:rsidP="008D4B88">
      <w:pPr>
        <w:autoSpaceDE w:val="0"/>
        <w:autoSpaceDN w:val="0"/>
        <w:adjustRightInd w:val="0"/>
        <w:jc w:val="center"/>
        <w:rPr>
          <w:rFonts w:ascii="Garamond" w:hAnsi="Garamond" w:cs="Garamond"/>
          <w:sz w:val="18"/>
          <w:szCs w:val="18"/>
        </w:rPr>
      </w:pPr>
      <w:r w:rsidRPr="008D4B88">
        <w:rPr>
          <w:rFonts w:ascii="Garamond" w:hAnsi="Garamond" w:cs="Garamond"/>
          <w:sz w:val="28"/>
          <w:szCs w:val="28"/>
        </w:rPr>
        <w:lastRenderedPageBreak/>
        <w:t>ADDITIONAL DIRECTIONS</w:t>
      </w: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The silence after the Invitation to a Holy Lent is an integral part of the rite, and should not be omitted or reduced to a mere pause. Other periods of silence may be observed to allow for meditation, self-examination, and prayer.</w:t>
      </w:r>
    </w:p>
    <w:p w:rsidR="009D03F9" w:rsidRDefault="009D03F9" w:rsidP="008D4B88">
      <w:pPr>
        <w:autoSpaceDE w:val="0"/>
        <w:autoSpaceDN w:val="0"/>
        <w:adjustRightInd w:val="0"/>
        <w:rPr>
          <w:rFonts w:ascii="Garamond" w:hAnsi="Garamond" w:cs="Garamond"/>
          <w:sz w:val="22"/>
          <w:szCs w:val="2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The ashes are traditionally made from the palms of the previous Palm Sunday.</w:t>
      </w:r>
    </w:p>
    <w:p w:rsidR="009D03F9" w:rsidRDefault="009D03F9" w:rsidP="008D4B88">
      <w:pPr>
        <w:autoSpaceDE w:val="0"/>
        <w:autoSpaceDN w:val="0"/>
        <w:adjustRightInd w:val="0"/>
        <w:rPr>
          <w:rFonts w:ascii="Garamond" w:hAnsi="Garamond" w:cs="Garamond"/>
          <w:sz w:val="22"/>
          <w:szCs w:val="2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In the absence of a Priest, and with the authorization of the Bishop, a Deacon or lay person may lead the liturgy, except that instead of the absolution, the following words are used:</w:t>
      </w:r>
    </w:p>
    <w:p w:rsidR="009D03F9" w:rsidRDefault="009D03F9" w:rsidP="008D4B88">
      <w:pPr>
        <w:autoSpaceDE w:val="0"/>
        <w:autoSpaceDN w:val="0"/>
        <w:adjustRightInd w:val="0"/>
        <w:rPr>
          <w:rFonts w:ascii="Garamond" w:hAnsi="Garamond" w:cs="Garamond"/>
          <w:sz w:val="22"/>
          <w:szCs w:val="22"/>
        </w:rPr>
      </w:pPr>
    </w:p>
    <w:p w:rsidR="009D03F9" w:rsidRDefault="009D03F9" w:rsidP="008D4B88">
      <w:pPr>
        <w:autoSpaceDE w:val="0"/>
        <w:autoSpaceDN w:val="0"/>
        <w:adjustRightInd w:val="0"/>
        <w:ind w:left="360"/>
        <w:rPr>
          <w:rFonts w:ascii="Garamond" w:hAnsi="Garamond" w:cs="Garamond"/>
          <w:sz w:val="22"/>
          <w:szCs w:val="22"/>
        </w:rPr>
      </w:pPr>
      <w:r>
        <w:rPr>
          <w:rFonts w:ascii="Garamond" w:hAnsi="Garamond" w:cs="Garamond"/>
          <w:sz w:val="22"/>
          <w:szCs w:val="22"/>
        </w:rPr>
        <w:t xml:space="preserve">Grant to your faithful people, merciful Lord, pardon and peace; that we may be cleansed from all our sins, and serve you with a quiet mind; through Jesus Christ our Lord. </w:t>
      </w:r>
      <w:r>
        <w:rPr>
          <w:rFonts w:ascii="Garamond" w:hAnsi="Garamond" w:cs="Garamond"/>
          <w:b/>
          <w:bCs/>
          <w:sz w:val="22"/>
          <w:szCs w:val="22"/>
        </w:rPr>
        <w:t>Amen.</w:t>
      </w:r>
    </w:p>
    <w:p w:rsidR="009D03F9" w:rsidRDefault="009D03F9" w:rsidP="008D4B88">
      <w:pPr>
        <w:autoSpaceDE w:val="0"/>
        <w:autoSpaceDN w:val="0"/>
        <w:adjustRightInd w:val="0"/>
        <w:rPr>
          <w:rFonts w:cs="Times New Roman"/>
          <w:sz w:val="22"/>
          <w:szCs w:val="22"/>
        </w:rPr>
      </w:pPr>
    </w:p>
    <w:sectPr w:rsidR="009D03F9"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01185D"/>
    <w:multiLevelType w:val="hybridMultilevel"/>
    <w:tmpl w:val="B234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F9"/>
    <w:rsid w:val="0001170F"/>
    <w:rsid w:val="001219F1"/>
    <w:rsid w:val="001346BC"/>
    <w:rsid w:val="00146CBD"/>
    <w:rsid w:val="001E6FAD"/>
    <w:rsid w:val="00233598"/>
    <w:rsid w:val="003830A9"/>
    <w:rsid w:val="003A09F0"/>
    <w:rsid w:val="003E2B3C"/>
    <w:rsid w:val="005A2DEF"/>
    <w:rsid w:val="00621C15"/>
    <w:rsid w:val="00764FB6"/>
    <w:rsid w:val="007F6B16"/>
    <w:rsid w:val="008D4B88"/>
    <w:rsid w:val="00991B7D"/>
    <w:rsid w:val="009D03F9"/>
    <w:rsid w:val="00A12991"/>
    <w:rsid w:val="00A16689"/>
    <w:rsid w:val="00B1576B"/>
    <w:rsid w:val="00C75D87"/>
    <w:rsid w:val="00CC1DA7"/>
    <w:rsid w:val="00E2098C"/>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4FAE"/>
  <w15:chartTrackingRefBased/>
  <w15:docId w15:val="{42E3145B-B972-2D4B-A243-4A239EC7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ListParagraph">
    <w:name w:val="List Paragraph"/>
    <w:basedOn w:val="Normal"/>
    <w:uiPriority w:val="34"/>
    <w:qFormat/>
    <w:rsid w:val="008D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9</cp:revision>
  <dcterms:created xsi:type="dcterms:W3CDTF">2019-08-07T18:31:00Z</dcterms:created>
  <dcterms:modified xsi:type="dcterms:W3CDTF">2019-08-07T18:47:00Z</dcterms:modified>
</cp:coreProperties>
</file>